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8300" w14:textId="77777777" w:rsidR="00B91F00" w:rsidRPr="007B62D0" w:rsidRDefault="00C20046">
      <w:pPr>
        <w:pStyle w:val="Title1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outlineLvl w:val="9"/>
        <w:rPr>
          <w:rFonts w:asciiTheme="majorBidi" w:hAnsiTheme="majorBidi" w:cstheme="majorBidi"/>
          <w:b/>
          <w:bCs/>
          <w:color w:val="000000"/>
          <w:sz w:val="22"/>
          <w:szCs w:val="22"/>
          <w:u w:color="000000"/>
        </w:rPr>
      </w:pPr>
      <w:r w:rsidRPr="007B62D0">
        <w:rPr>
          <w:rFonts w:asciiTheme="majorBidi" w:hAnsiTheme="majorBidi" w:cstheme="majorBidi"/>
          <w:b/>
          <w:bCs/>
          <w:color w:val="000000"/>
          <w:sz w:val="22"/>
          <w:szCs w:val="22"/>
          <w:u w:color="000000"/>
        </w:rPr>
        <w:t>Coordonnées/Organisation</w:t>
      </w:r>
    </w:p>
    <w:p w14:paraId="4C5B77A8" w14:textId="77777777" w:rsidR="00B91F00" w:rsidRPr="007B62D0" w:rsidRDefault="00C20046">
      <w:pPr>
        <w:pStyle w:val="Tit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utlineLvl w:val="9"/>
        <w:rPr>
          <w:rFonts w:asciiTheme="majorBidi" w:hAnsiTheme="majorBidi" w:cstheme="majorBidi"/>
          <w:i/>
          <w:iCs/>
          <w:color w:val="000000"/>
          <w:sz w:val="22"/>
          <w:szCs w:val="22"/>
          <w:u w:color="000000"/>
        </w:rPr>
      </w:pPr>
      <w:r w:rsidRPr="007B62D0">
        <w:rPr>
          <w:rFonts w:asciiTheme="majorBidi" w:hAnsiTheme="majorBidi" w:cstheme="majorBidi"/>
          <w:i/>
          <w:iCs/>
          <w:color w:val="000000"/>
          <w:sz w:val="22"/>
          <w:szCs w:val="22"/>
          <w:u w:color="000000"/>
        </w:rPr>
        <w:t>Les champs marqués d'un astérisque sont obligatoires. Un manquement dans ces champs pourra compromettre la publication du fichier sur le Centre d’échange APA.</w:t>
      </w:r>
    </w:p>
    <w:p w14:paraId="6C0A4E02" w14:textId="77777777" w:rsidR="00B91F00" w:rsidRDefault="00B91F00">
      <w:pPr>
        <w:rPr>
          <w:i/>
          <w:iCs/>
        </w:rPr>
      </w:pPr>
    </w:p>
    <w:p w14:paraId="0573EA41" w14:textId="77777777" w:rsidR="00B91F00" w:rsidRDefault="00C20046">
      <w:r>
        <w:t>Ce format commun doit être utilisé pour soumettre des informations et des coordonnées sur une organisation ou un individu.</w:t>
      </w:r>
    </w:p>
    <w:p w14:paraId="4AEE7DCE" w14:textId="77777777" w:rsidR="00B91F00" w:rsidRDefault="00B91F00"/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723"/>
        <w:gridCol w:w="5636"/>
      </w:tblGrid>
      <w:tr w:rsidR="00B91F00" w14:paraId="0786D33F" w14:textId="77777777">
        <w:trPr>
          <w:cantSplit/>
          <w:trHeight w:val="1114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D1889" w14:textId="77777777" w:rsidR="00B91F00" w:rsidRDefault="00C20046">
            <w:pPr>
              <w:pStyle w:val="ListParagraph"/>
              <w:spacing w:before="120" w:after="120"/>
              <w:ind w:left="0"/>
              <w:jc w:val="left"/>
            </w:pPr>
            <w:r>
              <w:t>Veuillez indiquer le type d’informations de contact soumis et suivez les instructions ci-dessous 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02" w:type="dxa"/>
              <w:bottom w:w="80" w:type="dxa"/>
              <w:right w:w="80" w:type="dxa"/>
            </w:tcMar>
            <w:vAlign w:val="center"/>
          </w:tcPr>
          <w:p w14:paraId="20830B4D" w14:textId="77777777" w:rsidR="00B91F00" w:rsidRDefault="00C20046" w:rsidP="007B62D0">
            <w:pPr>
              <w:spacing w:before="120" w:after="120"/>
              <w:ind w:left="152"/>
            </w:pPr>
            <w:r>
              <w:rPr>
                <w:rFonts w:ascii="Arial Unicode MS" w:hAnsi="Arial Unicode MS"/>
              </w:rPr>
              <w:t>☐</w:t>
            </w:r>
            <w:r>
              <w:t xml:space="preserve"> Organisation (complétez les sections A et C, la section B est optionnelle)</w:t>
            </w:r>
          </w:p>
          <w:p w14:paraId="5E55400B" w14:textId="77777777" w:rsidR="00B91F00" w:rsidRDefault="00C20046" w:rsidP="007B62D0">
            <w:pPr>
              <w:spacing w:before="120" w:after="120"/>
              <w:ind w:left="152"/>
            </w:pPr>
            <w:r>
              <w:rPr>
                <w:rFonts w:ascii="Arial Unicode MS" w:hAnsi="Arial Unicode MS"/>
              </w:rPr>
              <w:t>☐</w:t>
            </w:r>
            <w:r>
              <w:t xml:space="preserve"> Individu (complétez les sections A et C, la section B est optionnelle)</w:t>
            </w:r>
          </w:p>
        </w:tc>
      </w:tr>
    </w:tbl>
    <w:p w14:paraId="5A62C4EB" w14:textId="77777777" w:rsidR="00B91F00" w:rsidRDefault="00B91F00">
      <w:pPr>
        <w:widowControl w:val="0"/>
      </w:pPr>
    </w:p>
    <w:p w14:paraId="3D454F4C" w14:textId="77777777" w:rsidR="00B91F00" w:rsidRDefault="00B91F00"/>
    <w:tbl>
      <w:tblPr>
        <w:tblW w:w="959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634"/>
        <w:gridCol w:w="160"/>
        <w:gridCol w:w="5622"/>
        <w:gridCol w:w="11"/>
        <w:gridCol w:w="169"/>
      </w:tblGrid>
      <w:tr w:rsidR="00B91F00" w14:paraId="1C060C27" w14:textId="77777777" w:rsidTr="007B62D0">
        <w:trPr>
          <w:cantSplit/>
          <w:trHeight w:val="270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FEAFB" w14:textId="77777777" w:rsidR="00B91F00" w:rsidRDefault="00C20046">
            <w:pPr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Informations sur l’organisation 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66E4" w14:textId="77777777" w:rsidR="00B91F00" w:rsidRDefault="00B91F00"/>
        </w:tc>
      </w:tr>
      <w:tr w:rsidR="00B91F00" w14:paraId="65032833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E70C" w14:textId="77777777" w:rsidR="00B91F00" w:rsidRDefault="00C20046">
            <w:pPr>
              <w:numPr>
                <w:ilvl w:val="0"/>
                <w:numId w:val="2"/>
              </w:numPr>
              <w:spacing w:before="120" w:after="120"/>
              <w:jc w:val="left"/>
            </w:pPr>
            <w:r>
              <w:t xml:space="preserve">*Nom de l’organisation :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77A6" w14:textId="77777777" w:rsidR="00B91F00" w:rsidRDefault="00C20046">
            <w:pPr>
              <w:spacing w:before="120" w:after="120"/>
            </w:pPr>
            <w:r>
              <w:t xml:space="preserve"> &lt;Nom de l’organisation&gt;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2EF4C" w14:textId="77777777" w:rsidR="00B91F00" w:rsidRDefault="00B91F00"/>
        </w:tc>
      </w:tr>
      <w:tr w:rsidR="00B91F00" w14:paraId="187DB1A2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A1474" w14:textId="77777777" w:rsidR="00B91F00" w:rsidRDefault="00C20046">
            <w:pPr>
              <w:numPr>
                <w:ilvl w:val="0"/>
                <w:numId w:val="4"/>
              </w:numPr>
              <w:spacing w:before="120" w:after="120"/>
              <w:jc w:val="left"/>
            </w:pPr>
            <w:r>
              <w:t>Acronyme 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F7D81" w14:textId="4A1F08AC" w:rsidR="00B91F00" w:rsidRDefault="00C20046">
            <w:pPr>
              <w:spacing w:before="120" w:after="120"/>
            </w:pPr>
            <w:r>
              <w:t>&lt;</w:t>
            </w:r>
            <w:r w:rsidR="007B62D0">
              <w:t>Acronyme</w:t>
            </w:r>
            <w:r>
              <w:t>&gt;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B620" w14:textId="77777777" w:rsidR="00B91F00" w:rsidRDefault="00B91F00"/>
        </w:tc>
      </w:tr>
      <w:tr w:rsidR="00B91F00" w14:paraId="7FB35F1D" w14:textId="77777777" w:rsidTr="007B62D0">
        <w:trPr>
          <w:cantSplit/>
          <w:trHeight w:val="312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5CAF" w14:textId="77777777" w:rsidR="00B91F00" w:rsidRDefault="00C20046">
            <w:pPr>
              <w:pStyle w:val="ListParagraph"/>
              <w:numPr>
                <w:ilvl w:val="0"/>
                <w:numId w:val="6"/>
              </w:numPr>
              <w:spacing w:before="120" w:after="120"/>
              <w:jc w:val="left"/>
            </w:pPr>
            <w:r>
              <w:t>Type d'organisation 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02" w:type="dxa"/>
              <w:bottom w:w="80" w:type="dxa"/>
              <w:right w:w="80" w:type="dxa"/>
            </w:tcMar>
            <w:vAlign w:val="center"/>
          </w:tcPr>
          <w:p w14:paraId="0D346E55" w14:textId="77777777" w:rsidR="00B91F00" w:rsidRDefault="00C20046" w:rsidP="007B62D0">
            <w:pPr>
              <w:tabs>
                <w:tab w:val="left" w:pos="437"/>
              </w:tabs>
              <w:spacing w:before="120" w:after="120"/>
              <w:ind w:left="-103"/>
            </w:pPr>
            <w:r>
              <w:rPr>
                <w:rFonts w:ascii="Arial Unicode MS" w:hAnsi="Arial Unicode MS"/>
              </w:rPr>
              <w:t>☐</w:t>
            </w:r>
            <w:r>
              <w:rPr>
                <w:rFonts w:ascii="Arial Unicode MS" w:hAnsi="Arial Unicode MS"/>
              </w:rPr>
              <w:tab/>
            </w:r>
            <w:r>
              <w:t>Agence du gouvernement</w:t>
            </w:r>
          </w:p>
          <w:p w14:paraId="2F7974AB" w14:textId="77777777" w:rsidR="00B91F00" w:rsidRDefault="00C20046" w:rsidP="007B62D0">
            <w:pPr>
              <w:tabs>
                <w:tab w:val="left" w:pos="437"/>
              </w:tabs>
              <w:spacing w:before="120" w:after="120"/>
              <w:ind w:left="-103"/>
            </w:pPr>
            <w:r>
              <w:rPr>
                <w:rFonts w:ascii="Arial Unicode MS" w:hAnsi="Arial Unicode MS"/>
              </w:rPr>
              <w:t>☐</w:t>
            </w:r>
            <w:r>
              <w:rPr>
                <w:rFonts w:ascii="Arial Unicode MS" w:hAnsi="Arial Unicode MS"/>
              </w:rPr>
              <w:tab/>
            </w:r>
            <w:r>
              <w:t>Organisme intergouvernemental</w:t>
            </w:r>
          </w:p>
          <w:p w14:paraId="617D8A07" w14:textId="77777777" w:rsidR="00B91F00" w:rsidRDefault="00C20046" w:rsidP="007B62D0">
            <w:pPr>
              <w:tabs>
                <w:tab w:val="left" w:pos="437"/>
              </w:tabs>
              <w:spacing w:before="120" w:after="120"/>
              <w:ind w:left="-103"/>
            </w:pPr>
            <w:r>
              <w:rPr>
                <w:rFonts w:ascii="Arial Unicode MS" w:hAnsi="Arial Unicode MS"/>
              </w:rPr>
              <w:t>☐</w:t>
            </w:r>
            <w:r>
              <w:tab/>
              <w:t>Organisation non gouvernementale (ONG)</w:t>
            </w:r>
          </w:p>
          <w:p w14:paraId="28251A71" w14:textId="77777777" w:rsidR="00B91F00" w:rsidRDefault="00C20046" w:rsidP="007B62D0">
            <w:pPr>
              <w:tabs>
                <w:tab w:val="left" w:pos="437"/>
              </w:tabs>
              <w:spacing w:before="120" w:after="120"/>
              <w:ind w:left="-103"/>
            </w:pPr>
            <w:r>
              <w:rPr>
                <w:rFonts w:ascii="Arial Unicode MS" w:hAnsi="Arial Unicode MS"/>
              </w:rPr>
              <w:t>☐</w:t>
            </w:r>
            <w:r>
              <w:tab/>
              <w:t>Établissement d'enseignement ou de recherche</w:t>
            </w:r>
          </w:p>
          <w:p w14:paraId="32742A1B" w14:textId="77777777" w:rsidR="00B91F00" w:rsidRDefault="00C20046" w:rsidP="007B62D0">
            <w:pPr>
              <w:tabs>
                <w:tab w:val="left" w:pos="437"/>
              </w:tabs>
              <w:spacing w:before="120" w:after="120"/>
              <w:ind w:left="-103"/>
            </w:pPr>
            <w:r>
              <w:rPr>
                <w:rFonts w:ascii="Arial Unicode MS" w:hAnsi="Arial Unicode MS"/>
              </w:rPr>
              <w:t>☐</w:t>
            </w:r>
            <w:r>
              <w:tab/>
              <w:t>Secteur privé (affaires et industrie)</w:t>
            </w:r>
          </w:p>
          <w:p w14:paraId="2D802B78" w14:textId="77777777" w:rsidR="00B91F00" w:rsidRDefault="00C20046" w:rsidP="007B62D0">
            <w:pPr>
              <w:tabs>
                <w:tab w:val="left" w:pos="437"/>
              </w:tabs>
              <w:spacing w:before="120" w:after="120"/>
              <w:ind w:left="-103"/>
            </w:pPr>
            <w:r>
              <w:rPr>
                <w:rFonts w:ascii="Arial Unicode MS" w:hAnsi="Arial Unicode MS"/>
              </w:rPr>
              <w:t>☐</w:t>
            </w:r>
            <w:r>
              <w:tab/>
              <w:t>Nations Unies et autres agences spécialisées du système commun des Nations Unies</w:t>
            </w:r>
          </w:p>
          <w:p w14:paraId="29107662" w14:textId="77777777" w:rsidR="00B91F00" w:rsidRDefault="00C20046" w:rsidP="007B62D0">
            <w:pPr>
              <w:tabs>
                <w:tab w:val="left" w:pos="437"/>
              </w:tabs>
              <w:spacing w:before="120" w:after="120"/>
              <w:ind w:left="-103"/>
              <w:jc w:val="left"/>
            </w:pPr>
            <w:r>
              <w:rPr>
                <w:rFonts w:ascii="Arial Unicode MS" w:hAnsi="Arial Unicode MS"/>
              </w:rPr>
              <w:t>☐</w:t>
            </w:r>
            <w:r>
              <w:tab/>
              <w:t>Organisation régionale d'intégration économique</w:t>
            </w:r>
          </w:p>
          <w:p w14:paraId="779A54A1" w14:textId="77777777" w:rsidR="00B91F00" w:rsidRDefault="00C20046" w:rsidP="007B62D0">
            <w:pPr>
              <w:tabs>
                <w:tab w:val="left" w:pos="437"/>
              </w:tabs>
              <w:spacing w:before="120" w:after="120"/>
              <w:ind w:left="-103"/>
            </w:pPr>
            <w:r>
              <w:rPr>
                <w:rFonts w:ascii="Arial Unicode MS" w:hAnsi="Arial Unicode MS"/>
              </w:rPr>
              <w:t>☐</w:t>
            </w:r>
            <w:r>
              <w:rPr>
                <w:rFonts w:ascii="Arial Unicode MS" w:hAnsi="Arial Unicode MS"/>
              </w:rPr>
              <w:tab/>
            </w:r>
            <w:r>
              <w:t>Autre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AC2E" w14:textId="77777777" w:rsidR="00B91F00" w:rsidRDefault="00B91F00"/>
        </w:tc>
      </w:tr>
      <w:tr w:rsidR="00B91F00" w14:paraId="7064B510" w14:textId="77777777" w:rsidTr="007B62D0">
        <w:trPr>
          <w:cantSplit/>
          <w:trHeight w:val="326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4C5DC" w14:textId="77777777" w:rsidR="00B91F00" w:rsidRDefault="00C20046">
            <w:pPr>
              <w:numPr>
                <w:ilvl w:val="0"/>
                <w:numId w:val="8"/>
              </w:num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Informations sur les individus 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592C" w14:textId="77777777" w:rsidR="00B91F00" w:rsidRDefault="00B91F00"/>
        </w:tc>
      </w:tr>
      <w:tr w:rsidR="00B91F00" w14:paraId="79BF9588" w14:textId="77777777" w:rsidTr="007B62D0">
        <w:trPr>
          <w:gridAfter w:val="1"/>
          <w:wAfter w:w="169" w:type="dxa"/>
          <w:cantSplit/>
          <w:trHeight w:val="308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31CF9" w14:textId="77777777" w:rsidR="00B91F00" w:rsidRDefault="00C20046">
            <w:pPr>
              <w:numPr>
                <w:ilvl w:val="0"/>
                <w:numId w:val="10"/>
              </w:numPr>
              <w:spacing w:before="120" w:after="120"/>
              <w:jc w:val="left"/>
            </w:pPr>
            <w:r>
              <w:t>Titre :</w:t>
            </w:r>
          </w:p>
        </w:tc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B6787" w14:textId="5C03E8E7" w:rsidR="00B91F00" w:rsidRDefault="00C20046">
            <w:r>
              <w:t>&lt;</w:t>
            </w:r>
            <w:r w:rsidR="007B62D0">
              <w:t>Titre</w:t>
            </w:r>
            <w:r>
              <w:t>&gt;</w:t>
            </w:r>
          </w:p>
        </w:tc>
      </w:tr>
      <w:tr w:rsidR="00B91F00" w14:paraId="0B42B57D" w14:textId="77777777" w:rsidTr="007B62D0">
        <w:trPr>
          <w:gridAfter w:val="1"/>
          <w:wAfter w:w="169" w:type="dxa"/>
          <w:cantSplit/>
          <w:trHeight w:val="24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8D66" w14:textId="77777777" w:rsidR="00B91F00" w:rsidRDefault="00C20046">
            <w:pPr>
              <w:numPr>
                <w:ilvl w:val="0"/>
                <w:numId w:val="12"/>
              </w:numPr>
              <w:spacing w:before="120" w:after="120"/>
              <w:jc w:val="left"/>
            </w:pPr>
            <w:r>
              <w:t>Prénom :</w:t>
            </w:r>
          </w:p>
        </w:tc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59CC" w14:textId="41F5156E" w:rsidR="00B91F00" w:rsidRDefault="00C20046">
            <w:r>
              <w:t>&lt;</w:t>
            </w:r>
            <w:r w:rsidR="007B62D0">
              <w:t>Prénom</w:t>
            </w:r>
            <w:r>
              <w:t>&gt;</w:t>
            </w:r>
          </w:p>
        </w:tc>
      </w:tr>
      <w:tr w:rsidR="00B91F00" w14:paraId="28E5E953" w14:textId="77777777" w:rsidTr="007B62D0">
        <w:trPr>
          <w:gridAfter w:val="1"/>
          <w:wAfter w:w="169" w:type="dxa"/>
          <w:cantSplit/>
          <w:trHeight w:val="47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92FBD" w14:textId="77777777" w:rsidR="00B91F00" w:rsidRDefault="00C20046">
            <w:pPr>
              <w:numPr>
                <w:ilvl w:val="0"/>
                <w:numId w:val="14"/>
              </w:numPr>
              <w:spacing w:before="120" w:after="120"/>
              <w:jc w:val="left"/>
            </w:pPr>
            <w:r>
              <w:lastRenderedPageBreak/>
              <w:t>Deuxième prénom* :</w:t>
            </w:r>
          </w:p>
        </w:tc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2965" w14:textId="77777777" w:rsidR="00B91F00" w:rsidRDefault="00C20046">
            <w:r>
              <w:t>&lt;Deuxième prénom&gt;</w:t>
            </w:r>
          </w:p>
        </w:tc>
      </w:tr>
      <w:tr w:rsidR="00B91F00" w14:paraId="54F57858" w14:textId="77777777" w:rsidTr="007B62D0">
        <w:trPr>
          <w:gridAfter w:val="1"/>
          <w:wAfter w:w="169" w:type="dxa"/>
          <w:cantSplit/>
          <w:trHeight w:val="24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E2A2" w14:textId="77777777" w:rsidR="00B91F00" w:rsidRDefault="00C20046">
            <w:pPr>
              <w:numPr>
                <w:ilvl w:val="0"/>
                <w:numId w:val="16"/>
              </w:numPr>
              <w:spacing w:before="120" w:after="120"/>
              <w:jc w:val="left"/>
            </w:pPr>
            <w:r>
              <w:t>*Nom :</w:t>
            </w:r>
          </w:p>
        </w:tc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70D48" w14:textId="35EF762B" w:rsidR="00B91F00" w:rsidRDefault="00C20046">
            <w:r>
              <w:t>&lt;</w:t>
            </w:r>
            <w:r w:rsidR="007B62D0">
              <w:t>Nom</w:t>
            </w:r>
            <w:r>
              <w:t>&gt;</w:t>
            </w:r>
          </w:p>
        </w:tc>
      </w:tr>
      <w:tr w:rsidR="00B91F00" w14:paraId="7D9A9E96" w14:textId="77777777" w:rsidTr="007B62D0">
        <w:trPr>
          <w:gridAfter w:val="1"/>
          <w:wAfter w:w="169" w:type="dxa"/>
          <w:cantSplit/>
          <w:trHeight w:val="24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6A51A" w14:textId="77777777" w:rsidR="00B91F00" w:rsidRDefault="00C20046">
            <w:pPr>
              <w:numPr>
                <w:ilvl w:val="0"/>
                <w:numId w:val="18"/>
              </w:numPr>
              <w:spacing w:before="120" w:after="120"/>
              <w:jc w:val="left"/>
            </w:pPr>
            <w:r>
              <w:t>Poste :</w:t>
            </w:r>
          </w:p>
        </w:tc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8CE2E" w14:textId="7BBAA1A8" w:rsidR="00B91F00" w:rsidRDefault="00C20046">
            <w:r>
              <w:t>&lt;</w:t>
            </w:r>
            <w:r w:rsidR="007B62D0">
              <w:t>Poste</w:t>
            </w:r>
            <w:r>
              <w:t>&gt;</w:t>
            </w:r>
          </w:p>
        </w:tc>
      </w:tr>
      <w:tr w:rsidR="00B91F00" w14:paraId="54694586" w14:textId="77777777" w:rsidTr="007B62D0">
        <w:trPr>
          <w:gridAfter w:val="1"/>
          <w:wAfter w:w="169" w:type="dxa"/>
          <w:cantSplit/>
          <w:trHeight w:val="24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2E591" w14:textId="77777777" w:rsidR="00B91F00" w:rsidRDefault="00C20046">
            <w:pPr>
              <w:numPr>
                <w:ilvl w:val="0"/>
                <w:numId w:val="20"/>
              </w:numPr>
              <w:spacing w:before="120" w:after="120"/>
              <w:jc w:val="left"/>
            </w:pPr>
            <w:r>
              <w:t>Département / Division / Unité :</w:t>
            </w:r>
          </w:p>
        </w:tc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DB5EE" w14:textId="77777777" w:rsidR="00B91F00" w:rsidRDefault="00C20046">
            <w:r>
              <w:t>&lt;Département / Division / Unité &gt;</w:t>
            </w:r>
          </w:p>
        </w:tc>
      </w:tr>
      <w:tr w:rsidR="00B91F00" w14:paraId="7EBBAEB5" w14:textId="77777777" w:rsidTr="007B62D0">
        <w:trPr>
          <w:cantSplit/>
          <w:trHeight w:val="326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D0C41" w14:textId="77777777" w:rsidR="00B91F00" w:rsidRDefault="00C20046">
            <w:pPr>
              <w:numPr>
                <w:ilvl w:val="0"/>
                <w:numId w:val="22"/>
              </w:num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 et coordonnées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0D00" w14:textId="77777777" w:rsidR="00B91F00" w:rsidRDefault="00B91F00"/>
        </w:tc>
      </w:tr>
      <w:tr w:rsidR="00B91F00" w14:paraId="7C3185BC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A63AC" w14:textId="77777777" w:rsidR="00B91F00" w:rsidRDefault="00C20046">
            <w:pPr>
              <w:numPr>
                <w:ilvl w:val="0"/>
                <w:numId w:val="24"/>
              </w:numPr>
              <w:spacing w:before="120" w:after="120"/>
              <w:jc w:val="left"/>
            </w:pPr>
            <w:r>
              <w:t>Adresse civique 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E7228" w14:textId="41E3359E" w:rsidR="00B91F00" w:rsidRDefault="00C20046">
            <w:r>
              <w:t>&lt;</w:t>
            </w:r>
            <w:r w:rsidR="007B62D0">
              <w:t>Exemple :</w:t>
            </w:r>
            <w:r>
              <w:t xml:space="preserve"> 413 rue St-Jacques Suite 800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5CF9" w14:textId="77777777" w:rsidR="00B91F00" w:rsidRDefault="00B91F00"/>
        </w:tc>
      </w:tr>
      <w:tr w:rsidR="00B91F00" w14:paraId="3D351416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46FDE" w14:textId="77777777" w:rsidR="00B91F00" w:rsidRDefault="00C20046">
            <w:pPr>
              <w:numPr>
                <w:ilvl w:val="0"/>
                <w:numId w:val="26"/>
              </w:numPr>
              <w:spacing w:before="120" w:after="120"/>
              <w:jc w:val="left"/>
            </w:pPr>
            <w:r>
              <w:t>Ville 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440C8" w14:textId="66D98A1E" w:rsidR="00B91F00" w:rsidRDefault="00C20046">
            <w:r>
              <w:t>&lt;</w:t>
            </w:r>
            <w:r w:rsidR="007B62D0">
              <w:t>Exemple :</w:t>
            </w:r>
            <w:r>
              <w:t xml:space="preserve"> Montréal&gt;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2E26" w14:textId="77777777" w:rsidR="00B91F00" w:rsidRDefault="00B91F00"/>
        </w:tc>
      </w:tr>
      <w:tr w:rsidR="00B91F00" w14:paraId="4758C90F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0773F" w14:textId="77777777" w:rsidR="00B91F00" w:rsidRDefault="00C20046">
            <w:pPr>
              <w:numPr>
                <w:ilvl w:val="0"/>
                <w:numId w:val="28"/>
              </w:numPr>
              <w:spacing w:before="120" w:after="120"/>
              <w:jc w:val="left"/>
            </w:pPr>
            <w:r>
              <w:t>État ou province 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B6AE8" w14:textId="56520987" w:rsidR="00B91F00" w:rsidRDefault="00C20046">
            <w:r>
              <w:t>&lt;</w:t>
            </w:r>
            <w:r w:rsidR="007B62D0">
              <w:t>Exemple :</w:t>
            </w:r>
            <w:r>
              <w:t xml:space="preserve"> Québec&gt;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F08B" w14:textId="77777777" w:rsidR="00B91F00" w:rsidRDefault="00B91F00"/>
        </w:tc>
      </w:tr>
      <w:tr w:rsidR="00B91F00" w14:paraId="412BAE5D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616A6" w14:textId="77777777" w:rsidR="00B91F00" w:rsidRDefault="00C20046">
            <w:pPr>
              <w:numPr>
                <w:ilvl w:val="0"/>
                <w:numId w:val="30"/>
              </w:numPr>
              <w:spacing w:before="120" w:after="120"/>
              <w:jc w:val="left"/>
            </w:pPr>
            <w:r>
              <w:t>Code postal 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F9BBF" w14:textId="6F414D5D" w:rsidR="00B91F00" w:rsidRDefault="00C20046">
            <w:r>
              <w:t>&lt;</w:t>
            </w:r>
            <w:r w:rsidR="007B62D0">
              <w:t>Enter</w:t>
            </w:r>
            <w:r>
              <w:t xml:space="preserve"> le numéro&gt;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C622" w14:textId="77777777" w:rsidR="00B91F00" w:rsidRDefault="00B91F00"/>
        </w:tc>
      </w:tr>
      <w:tr w:rsidR="00B91F00" w14:paraId="7B2A9951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CFF79" w14:textId="77777777" w:rsidR="00B91F00" w:rsidRDefault="00C20046">
            <w:pPr>
              <w:numPr>
                <w:ilvl w:val="0"/>
                <w:numId w:val="32"/>
              </w:numPr>
              <w:spacing w:before="120" w:after="120"/>
              <w:jc w:val="left"/>
            </w:pPr>
            <w:r>
              <w:t>Pays 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1AF0F" w14:textId="77777777" w:rsidR="00B91F00" w:rsidRDefault="00C20046">
            <w:r>
              <w:t>&lt;Nom du pays&gt;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8DB7" w14:textId="77777777" w:rsidR="00B91F00" w:rsidRDefault="00B91F00"/>
        </w:tc>
      </w:tr>
      <w:tr w:rsidR="00B91F00" w14:paraId="74CA9593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8B196" w14:textId="77777777" w:rsidR="00B91F00" w:rsidRDefault="00C20046">
            <w:pPr>
              <w:numPr>
                <w:ilvl w:val="0"/>
                <w:numId w:val="34"/>
              </w:numPr>
              <w:spacing w:before="120" w:after="120"/>
              <w:jc w:val="left"/>
            </w:pPr>
            <w:r>
              <w:t>Numéros de téléphone 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19663" w14:textId="6EE5291F" w:rsidR="00B91F00" w:rsidRDefault="00C20046">
            <w:r>
              <w:t>&lt;</w:t>
            </w:r>
            <w:r w:rsidR="007B62D0">
              <w:t>Exemple :</w:t>
            </w:r>
            <w:r>
              <w:t xml:space="preserve"> +1 514.288.2220&gt;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5E6F" w14:textId="77777777" w:rsidR="00B91F00" w:rsidRDefault="00B91F00"/>
        </w:tc>
      </w:tr>
      <w:tr w:rsidR="00B91F00" w14:paraId="4E4116C7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90CA9" w14:textId="77777777" w:rsidR="00B91F00" w:rsidRDefault="00C20046">
            <w:pPr>
              <w:numPr>
                <w:ilvl w:val="0"/>
                <w:numId w:val="36"/>
              </w:numPr>
              <w:spacing w:before="120" w:after="120"/>
              <w:jc w:val="left"/>
            </w:pPr>
            <w:r>
              <w:t>Télécopieur 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7645F" w14:textId="6518817E" w:rsidR="00B91F00" w:rsidRDefault="00C20046">
            <w:r>
              <w:t>&lt;</w:t>
            </w:r>
            <w:r w:rsidR="007B62D0">
              <w:t>Exemple :</w:t>
            </w:r>
            <w:r>
              <w:t xml:space="preserve"> +1 514.288.6588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5418" w14:textId="77777777" w:rsidR="00B91F00" w:rsidRDefault="00B91F00"/>
        </w:tc>
      </w:tr>
      <w:tr w:rsidR="00B91F00" w14:paraId="4A1AE31D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A603" w14:textId="77777777" w:rsidR="00B91F00" w:rsidRDefault="00C20046">
            <w:pPr>
              <w:numPr>
                <w:ilvl w:val="0"/>
                <w:numId w:val="38"/>
              </w:numPr>
              <w:spacing w:before="120" w:after="120"/>
              <w:jc w:val="left"/>
            </w:pPr>
            <w:r>
              <w:t>Courriels 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49323" w14:textId="63045060" w:rsidR="00B91F00" w:rsidRDefault="00C20046">
            <w:r>
              <w:t>&lt;</w:t>
            </w:r>
            <w:r w:rsidR="007B62D0">
              <w:t>Exemple :</w:t>
            </w:r>
            <w:r>
              <w:t xml:space="preserve"> secretariat@cbd.int&gt;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7B96" w14:textId="77777777" w:rsidR="00B91F00" w:rsidRDefault="00B91F00"/>
        </w:tc>
      </w:tr>
      <w:tr w:rsidR="00B91F00" w:rsidRPr="007B62D0" w14:paraId="69AF796C" w14:textId="77777777" w:rsidTr="007B62D0">
        <w:trPr>
          <w:cantSplit/>
          <w:trHeight w:val="2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79D2A" w14:textId="77777777" w:rsidR="00B91F00" w:rsidRDefault="00C20046">
            <w:pPr>
              <w:numPr>
                <w:ilvl w:val="0"/>
                <w:numId w:val="40"/>
              </w:numPr>
              <w:spacing w:before="120" w:after="120"/>
              <w:jc w:val="left"/>
            </w:pPr>
            <w:r>
              <w:t>Adresses Web 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50EA0" w14:textId="77777777" w:rsidR="00B91F00" w:rsidRPr="007B62D0" w:rsidRDefault="00C20046">
            <w:pPr>
              <w:rPr>
                <w:lang w:val="en-US"/>
              </w:rPr>
            </w:pPr>
            <w:r w:rsidRPr="007B62D0">
              <w:rPr>
                <w:lang w:val="en-US"/>
              </w:rPr>
              <w:t>&lt;example: http://www.cbd.int&gt;</w:t>
            </w:r>
          </w:p>
        </w:tc>
        <w:tc>
          <w:tcPr>
            <w:tcW w:w="1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FD13" w14:textId="77777777" w:rsidR="00B91F00" w:rsidRPr="007B62D0" w:rsidRDefault="00B91F00">
            <w:pPr>
              <w:rPr>
                <w:lang w:val="en-US"/>
              </w:rPr>
            </w:pPr>
          </w:p>
        </w:tc>
      </w:tr>
    </w:tbl>
    <w:p w14:paraId="0BD214EE" w14:textId="77777777" w:rsidR="00B91F00" w:rsidRPr="007B62D0" w:rsidRDefault="00B91F00">
      <w:pPr>
        <w:widowControl w:val="0"/>
        <w:rPr>
          <w:lang w:val="en-US"/>
        </w:rPr>
      </w:pPr>
    </w:p>
    <w:p w14:paraId="1579A922" w14:textId="77777777" w:rsidR="00B91F00" w:rsidRPr="007B62D0" w:rsidRDefault="00B91F00">
      <w:pPr>
        <w:rPr>
          <w:lang w:val="en-US"/>
        </w:rPr>
      </w:pPr>
    </w:p>
    <w:p w14:paraId="775A3971" w14:textId="77777777" w:rsidR="00B91F00" w:rsidRPr="007B62D0" w:rsidRDefault="00B91F00">
      <w:pPr>
        <w:rPr>
          <w:lang w:val="en-US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568"/>
      </w:tblGrid>
      <w:tr w:rsidR="00B91F00" w14:paraId="4E3A7216" w14:textId="77777777">
        <w:trPr>
          <w:cantSplit/>
          <w:trHeight w:val="3121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97D0" w14:textId="77777777" w:rsidR="00B91F00" w:rsidRPr="007B62D0" w:rsidRDefault="00C20046">
            <w:pPr>
              <w:spacing w:before="120" w:after="12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B62D0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 xml:space="preserve">Pour les soumissions en ligne seulement : </w:t>
            </w:r>
          </w:p>
          <w:p w14:paraId="3D7EF8D4" w14:textId="77777777" w:rsidR="00B91F00" w:rsidRPr="007B62D0" w:rsidRDefault="00C20046">
            <w:pPr>
              <w:pStyle w:val="htitle"/>
              <w:spacing w:before="0" w:after="0"/>
              <w:ind w:left="426" w:right="884"/>
              <w:jc w:val="both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7B62D0">
              <w:rPr>
                <w:rFonts w:asciiTheme="majorBidi" w:hAnsiTheme="majorBidi" w:cstheme="majorBidi"/>
                <w:sz w:val="22"/>
                <w:szCs w:val="22"/>
              </w:rPr>
              <w:t xml:space="preserve">Ce formulaire doit être complété et envoyé par courriel à l'adresse  </w:t>
            </w:r>
            <w:hyperlink r:id="rId9" w:history="1">
              <w:r w:rsidRPr="007B62D0">
                <w:rPr>
                  <w:rStyle w:val="Hyperlink0"/>
                  <w:rFonts w:asciiTheme="majorBidi" w:eastAsia="Arial Unicode MS" w:hAnsiTheme="majorBidi" w:cstheme="majorBidi"/>
                  <w:sz w:val="22"/>
                  <w:szCs w:val="22"/>
                </w:rPr>
                <w:t>secretariat@cbd.int</w:t>
              </w:r>
            </w:hyperlink>
            <w:r w:rsidRPr="007B62D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4B1CB6EE" w14:textId="77777777" w:rsidR="00B91F00" w:rsidRPr="007B62D0" w:rsidRDefault="00B91F00">
            <w:pPr>
              <w:pStyle w:val="htitle"/>
              <w:spacing w:before="0" w:after="0"/>
              <w:ind w:left="426"/>
              <w:jc w:val="both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</w:p>
          <w:p w14:paraId="27A2A11A" w14:textId="77777777" w:rsidR="00B91F00" w:rsidRPr="007B62D0" w:rsidRDefault="00C20046">
            <w:pPr>
              <w:pStyle w:val="htitle"/>
              <w:spacing w:before="0" w:after="0"/>
              <w:ind w:left="426"/>
              <w:jc w:val="both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</w:rPr>
            </w:pPr>
            <w:r w:rsidRPr="007B62D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Ou plutôt par</w:t>
            </w:r>
          </w:p>
          <w:p w14:paraId="250B37B7" w14:textId="77777777" w:rsidR="00B91F00" w:rsidRPr="007B62D0" w:rsidRDefault="00B91F00">
            <w:pPr>
              <w:pStyle w:val="htitle"/>
              <w:spacing w:before="0" w:after="0"/>
              <w:ind w:left="426"/>
              <w:jc w:val="both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</w:p>
          <w:p w14:paraId="3A653615" w14:textId="48A6B7A3" w:rsidR="00B91F00" w:rsidRPr="007B62D0" w:rsidRDefault="00C20046">
            <w:pPr>
              <w:pStyle w:val="htitle"/>
              <w:numPr>
                <w:ilvl w:val="0"/>
                <w:numId w:val="41"/>
              </w:numPr>
              <w:spacing w:before="0" w:after="0"/>
              <w:jc w:val="both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B62D0">
              <w:rPr>
                <w:rFonts w:asciiTheme="majorBidi" w:hAnsiTheme="majorBidi" w:cstheme="majorBidi"/>
                <w:sz w:val="22"/>
                <w:szCs w:val="22"/>
              </w:rPr>
              <w:t>Télécopieur au 1 514 288-</w:t>
            </w:r>
            <w:r w:rsidR="007B62D0" w:rsidRPr="007B62D0">
              <w:rPr>
                <w:rFonts w:asciiTheme="majorBidi" w:hAnsiTheme="majorBidi" w:cstheme="majorBidi"/>
                <w:sz w:val="22"/>
                <w:szCs w:val="22"/>
              </w:rPr>
              <w:t>6588 ;</w:t>
            </w:r>
            <w:bookmarkStart w:id="0" w:name="_GoBack"/>
            <w:bookmarkEnd w:id="0"/>
            <w:r w:rsidRPr="007B62D0">
              <w:rPr>
                <w:rFonts w:asciiTheme="majorBidi" w:hAnsiTheme="majorBidi" w:cstheme="majorBidi"/>
                <w:sz w:val="22"/>
                <w:szCs w:val="22"/>
              </w:rPr>
              <w:t xml:space="preserve"> ou</w:t>
            </w:r>
          </w:p>
          <w:p w14:paraId="57D88BDC" w14:textId="77777777" w:rsidR="00B91F00" w:rsidRPr="007B62D0" w:rsidRDefault="00C20046">
            <w:pPr>
              <w:pStyle w:val="htitle"/>
              <w:numPr>
                <w:ilvl w:val="0"/>
                <w:numId w:val="42"/>
              </w:numPr>
              <w:spacing w:before="0" w:after="120"/>
              <w:jc w:val="both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7B62D0">
              <w:rPr>
                <w:rFonts w:asciiTheme="majorBidi" w:hAnsiTheme="majorBidi" w:cstheme="majorBidi"/>
                <w:sz w:val="22"/>
                <w:szCs w:val="22"/>
              </w:rPr>
              <w:t>Par la poste à l'adresse suivante :</w:t>
            </w:r>
          </w:p>
          <w:p w14:paraId="297A54A9" w14:textId="77777777" w:rsidR="00B91F00" w:rsidRPr="007B62D0" w:rsidRDefault="00C20046">
            <w:pPr>
              <w:pStyle w:val="htitle"/>
              <w:spacing w:before="0" w:after="0"/>
              <w:ind w:left="709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7B62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Secrétariat de la Convention sur la diversité biologique</w:t>
            </w:r>
          </w:p>
          <w:p w14:paraId="550E93C9" w14:textId="77777777" w:rsidR="00B91F00" w:rsidRPr="007B62D0" w:rsidRDefault="00C20046">
            <w:pPr>
              <w:pStyle w:val="htitle"/>
              <w:spacing w:before="0" w:after="0"/>
              <w:ind w:left="709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7B62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413, rue Saint-Jacques, suite 800</w:t>
            </w:r>
          </w:p>
          <w:p w14:paraId="2B486F4C" w14:textId="77777777" w:rsidR="00B91F00" w:rsidRPr="007B62D0" w:rsidRDefault="00C20046">
            <w:pPr>
              <w:pStyle w:val="htitle"/>
              <w:spacing w:before="0" w:after="0"/>
              <w:ind w:left="709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7B62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Montréal (Québec) H2Y 1N9</w:t>
            </w:r>
          </w:p>
          <w:p w14:paraId="14E271F5" w14:textId="77777777" w:rsidR="00B91F00" w:rsidRDefault="00C20046">
            <w:pPr>
              <w:pStyle w:val="htitle"/>
              <w:spacing w:before="0" w:after="0"/>
              <w:ind w:left="709"/>
            </w:pPr>
            <w:r w:rsidRPr="007B62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Canada</w:t>
            </w:r>
          </w:p>
        </w:tc>
      </w:tr>
    </w:tbl>
    <w:p w14:paraId="333784AB" w14:textId="77777777" w:rsidR="00B91F00" w:rsidRDefault="00B91F00">
      <w:pPr>
        <w:widowControl w:val="0"/>
      </w:pPr>
    </w:p>
    <w:sectPr w:rsidR="00B91F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8DC4" w14:textId="77777777" w:rsidR="00C20046" w:rsidRDefault="00C20046">
      <w:r>
        <w:separator/>
      </w:r>
    </w:p>
  </w:endnote>
  <w:endnote w:type="continuationSeparator" w:id="0">
    <w:p w14:paraId="4EB50801" w14:textId="77777777" w:rsidR="00C20046" w:rsidRDefault="00C2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FEED" w14:textId="77777777" w:rsidR="00B91F00" w:rsidRDefault="00B91F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A196" w14:textId="77777777" w:rsidR="00C20046" w:rsidRDefault="00C20046">
      <w:r>
        <w:separator/>
      </w:r>
    </w:p>
  </w:footnote>
  <w:footnote w:type="continuationSeparator" w:id="0">
    <w:p w14:paraId="0AAE2EBA" w14:textId="77777777" w:rsidR="00C20046" w:rsidRDefault="00C2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AA48" w14:textId="77777777" w:rsidR="00B91F00" w:rsidRDefault="00B91F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18B65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CA03F0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489312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7E1098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2BD6A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83FF4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62CF2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A691C6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4E12C0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hybridMultilevel"/>
    <w:tmpl w:val="894EE874"/>
    <w:lvl w:ilvl="0" w:tplc="DA78C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9CB44A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F04A60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7C7AE0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6C454A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748026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A4B20C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34AF96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B0C2FA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hybridMultilevel"/>
    <w:tmpl w:val="894EE875"/>
    <w:lvl w:ilvl="0" w:tplc="B832E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E005E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6C8F56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2B9E0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A3BBA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C58DE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5E5F94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CA692E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EEB706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hybridMultilevel"/>
    <w:tmpl w:val="894EE876"/>
    <w:lvl w:ilvl="0" w:tplc="0F50D0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9CD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E8E2C">
      <w:start w:val="1"/>
      <w:numFmt w:val="lowerRoman"/>
      <w:lvlText w:val="%3."/>
      <w:lvlJc w:val="left"/>
      <w:pPr>
        <w:tabs>
          <w:tab w:val="num" w:pos="2160"/>
        </w:tabs>
        <w:ind w:left="2160" w:hanging="2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A0B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7C9C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BA39D8">
      <w:start w:val="1"/>
      <w:numFmt w:val="lowerRoman"/>
      <w:lvlText w:val="%6."/>
      <w:lvlJc w:val="left"/>
      <w:pPr>
        <w:tabs>
          <w:tab w:val="num" w:pos="4320"/>
        </w:tabs>
        <w:ind w:left="4320" w:hanging="2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FC8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3868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429434">
      <w:start w:val="1"/>
      <w:numFmt w:val="lowerRoman"/>
      <w:lvlText w:val="%9."/>
      <w:lvlJc w:val="left"/>
      <w:pPr>
        <w:tabs>
          <w:tab w:val="num" w:pos="6480"/>
        </w:tabs>
        <w:ind w:left="6480" w:hanging="2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hybridMultilevel"/>
    <w:tmpl w:val="894EE877"/>
    <w:lvl w:ilvl="0" w:tplc="1A98A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4B650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8014D2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A4B03C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8604A8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E20BCC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4A0458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6EF66E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ECCDE0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hybridMultilevel"/>
    <w:tmpl w:val="894EE878"/>
    <w:lvl w:ilvl="0" w:tplc="74A8E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D473B8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2D4B0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8C79A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680E9C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2C674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44144A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78005E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2A8520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hybridMultilevel"/>
    <w:tmpl w:val="894EE879"/>
    <w:lvl w:ilvl="0" w:tplc="8502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0AC7A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68B4EE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C4B294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860C7C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6F064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0A8D64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40B612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A6E80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hybridMultilevel"/>
    <w:tmpl w:val="894EE87A"/>
    <w:lvl w:ilvl="0" w:tplc="8410E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70F272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6029D8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787AA2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BC49D6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CF7B6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1CB674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D5A6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4CC7A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hybridMultilevel"/>
    <w:tmpl w:val="894EE87B"/>
    <w:lvl w:ilvl="0" w:tplc="338C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87844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A8568C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ABD88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A81C28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D043C8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B43968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C0869E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166A02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hybridMultilevel"/>
    <w:tmpl w:val="894EE87C"/>
    <w:lvl w:ilvl="0" w:tplc="229E8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1CAD06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CCC118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C6D86C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98A302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C37CA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C5EB8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AC0BAC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4BA6E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hybridMultilevel"/>
    <w:tmpl w:val="894EE87D"/>
    <w:lvl w:ilvl="0" w:tplc="468862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B68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F87ADE">
      <w:start w:val="1"/>
      <w:numFmt w:val="lowerRoman"/>
      <w:lvlText w:val="%3."/>
      <w:lvlJc w:val="left"/>
      <w:pPr>
        <w:tabs>
          <w:tab w:val="num" w:pos="2160"/>
        </w:tabs>
        <w:ind w:left="2160" w:hanging="2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25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3C45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F081A8">
      <w:start w:val="1"/>
      <w:numFmt w:val="lowerRoman"/>
      <w:lvlText w:val="%6."/>
      <w:lvlJc w:val="left"/>
      <w:pPr>
        <w:tabs>
          <w:tab w:val="num" w:pos="4320"/>
        </w:tabs>
        <w:ind w:left="4320" w:hanging="2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CA7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365E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0CD8CA">
      <w:start w:val="1"/>
      <w:numFmt w:val="lowerRoman"/>
      <w:lvlText w:val="%9."/>
      <w:lvlJc w:val="left"/>
      <w:pPr>
        <w:tabs>
          <w:tab w:val="num" w:pos="6480"/>
        </w:tabs>
        <w:ind w:left="6480" w:hanging="2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hybridMultilevel"/>
    <w:tmpl w:val="894EE87E"/>
    <w:lvl w:ilvl="0" w:tplc="9ECA4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AD0C0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CEC36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305F7A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24269A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8A9D66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CBA38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EE3384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7A398A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D"/>
    <w:multiLevelType w:val="hybridMultilevel"/>
    <w:tmpl w:val="894EE87F"/>
    <w:lvl w:ilvl="0" w:tplc="149CF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586084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643E4C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A12BC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D0A41C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B6796A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5277C6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76C7E6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9E09AA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000000E"/>
    <w:multiLevelType w:val="hybridMultilevel"/>
    <w:tmpl w:val="894EE880"/>
    <w:lvl w:ilvl="0" w:tplc="F99A1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C6E928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FA2A30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7C5A7C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CACACE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507324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20ABE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60B0BA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96B9F4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0F"/>
    <w:multiLevelType w:val="hybridMultilevel"/>
    <w:tmpl w:val="894EE881"/>
    <w:lvl w:ilvl="0" w:tplc="981A8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40DDD8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9AAB6C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66C568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DCA664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0A3B9C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CE02B2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45296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A4B7BE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0"/>
    <w:multiLevelType w:val="hybridMultilevel"/>
    <w:tmpl w:val="894EE882"/>
    <w:lvl w:ilvl="0" w:tplc="A40A9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2E0086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B0D8CC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9E8B30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4A3806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3A6F34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0C5332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D063AC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09E70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hybridMultilevel"/>
    <w:tmpl w:val="894EE883"/>
    <w:lvl w:ilvl="0" w:tplc="51C6B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DED8B6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6CD38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065C1C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2C0204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0CA5EC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3055FA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C6CED8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EF5B8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hybridMultilevel"/>
    <w:tmpl w:val="894EE884"/>
    <w:lvl w:ilvl="0" w:tplc="C6C8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7C16F2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AEC8FA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B83064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24DEBE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DE6580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9E3C6C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5E3E16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7C97B6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hybridMultilevel"/>
    <w:tmpl w:val="894EE885"/>
    <w:lvl w:ilvl="0" w:tplc="0F1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1AEFBE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58F042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8F7BE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3C5A98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6A49A8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D44FB4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88E24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AC50FA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14"/>
    <w:multiLevelType w:val="hybridMultilevel"/>
    <w:tmpl w:val="894EE886"/>
    <w:lvl w:ilvl="0" w:tplc="8C180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58D418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A1B16">
      <w:start w:val="1"/>
      <w:numFmt w:val="decimal"/>
      <w:lvlText w:val="%3."/>
      <w:lvlJc w:val="left"/>
      <w:pPr>
        <w:tabs>
          <w:tab w:val="left" w:pos="36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C04CA4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4B362">
      <w:start w:val="1"/>
      <w:numFmt w:val="decimal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322804">
      <w:start w:val="1"/>
      <w:numFmt w:val="decimal"/>
      <w:lvlText w:val="%6."/>
      <w:lvlJc w:val="left"/>
      <w:pPr>
        <w:tabs>
          <w:tab w:val="left" w:pos="36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226606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6D158">
      <w:start w:val="1"/>
      <w:numFmt w:val="decimal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DAE4DA">
      <w:start w:val="1"/>
      <w:numFmt w:val="decimal"/>
      <w:lvlText w:val="%9."/>
      <w:lvlJc w:val="left"/>
      <w:pPr>
        <w:tabs>
          <w:tab w:val="left" w:pos="36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hybridMultilevel"/>
    <w:tmpl w:val="894EE887"/>
    <w:lvl w:ilvl="0" w:tplc="1716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1E6F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DEB7B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8EFF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0BA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62CFAE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3890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32FB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A25F42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2AE6D15"/>
    <w:multiLevelType w:val="hybridMultilevel"/>
    <w:tmpl w:val="894EE872"/>
    <w:lvl w:ilvl="0" w:tplc="5D7E3D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6D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C2E46">
      <w:start w:val="1"/>
      <w:numFmt w:val="lowerRoman"/>
      <w:lvlText w:val="%3."/>
      <w:lvlJc w:val="left"/>
      <w:pPr>
        <w:tabs>
          <w:tab w:val="num" w:pos="2160"/>
        </w:tabs>
        <w:ind w:left="2160" w:hanging="2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CC6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56E2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06A354">
      <w:start w:val="1"/>
      <w:numFmt w:val="lowerRoman"/>
      <w:lvlText w:val="%6."/>
      <w:lvlJc w:val="left"/>
      <w:pPr>
        <w:tabs>
          <w:tab w:val="num" w:pos="4320"/>
        </w:tabs>
        <w:ind w:left="4320" w:hanging="2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067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5ACE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D83802">
      <w:start w:val="1"/>
      <w:numFmt w:val="lowerRoman"/>
      <w:lvlText w:val="%9."/>
      <w:lvlJc w:val="left"/>
      <w:pPr>
        <w:tabs>
          <w:tab w:val="num" w:pos="6480"/>
        </w:tabs>
        <w:ind w:left="6480" w:hanging="2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2"/>
  </w:num>
  <w:num w:numId="6">
    <w:abstractNumId w:val="2"/>
    <w:lvlOverride w:ilvl="0">
      <w:startOverride w:val="3"/>
    </w:lvlOverride>
  </w:num>
  <w:num w:numId="7">
    <w:abstractNumId w:val="3"/>
  </w:num>
  <w:num w:numId="8">
    <w:abstractNumId w:val="3"/>
    <w:lvlOverride w:ilvl="0">
      <w:startOverride w:val="2"/>
    </w:lvlOverride>
  </w:num>
  <w:num w:numId="9">
    <w:abstractNumId w:val="4"/>
  </w:num>
  <w:num w:numId="10">
    <w:abstractNumId w:val="4"/>
    <w:lvlOverride w:ilvl="0">
      <w:startOverride w:val="10"/>
    </w:lvlOverride>
  </w:num>
  <w:num w:numId="11">
    <w:abstractNumId w:val="5"/>
  </w:num>
  <w:num w:numId="12">
    <w:abstractNumId w:val="5"/>
    <w:lvlOverride w:ilvl="0">
      <w:startOverride w:val="11"/>
    </w:lvlOverride>
  </w:num>
  <w:num w:numId="13">
    <w:abstractNumId w:val="6"/>
  </w:num>
  <w:num w:numId="14">
    <w:abstractNumId w:val="6"/>
    <w:lvlOverride w:ilvl="0">
      <w:startOverride w:val="12"/>
    </w:lvlOverride>
  </w:num>
  <w:num w:numId="15">
    <w:abstractNumId w:val="7"/>
  </w:num>
  <w:num w:numId="16">
    <w:abstractNumId w:val="7"/>
    <w:lvlOverride w:ilvl="0">
      <w:startOverride w:val="13"/>
    </w:lvlOverride>
  </w:num>
  <w:num w:numId="17">
    <w:abstractNumId w:val="8"/>
  </w:num>
  <w:num w:numId="18">
    <w:abstractNumId w:val="8"/>
    <w:lvlOverride w:ilvl="0">
      <w:startOverride w:val="14"/>
    </w:lvlOverride>
  </w:num>
  <w:num w:numId="19">
    <w:abstractNumId w:val="9"/>
  </w:num>
  <w:num w:numId="20">
    <w:abstractNumId w:val="9"/>
    <w:lvlOverride w:ilvl="0">
      <w:startOverride w:val="15"/>
    </w:lvlOverride>
  </w:num>
  <w:num w:numId="21">
    <w:abstractNumId w:val="10"/>
  </w:num>
  <w:num w:numId="22">
    <w:abstractNumId w:val="10"/>
    <w:lvlOverride w:ilvl="0">
      <w:startOverride w:val="3"/>
    </w:lvlOverride>
  </w:num>
  <w:num w:numId="23">
    <w:abstractNumId w:val="11"/>
  </w:num>
  <w:num w:numId="24">
    <w:abstractNumId w:val="11"/>
    <w:lvlOverride w:ilvl="0">
      <w:startOverride w:val="16"/>
    </w:lvlOverride>
  </w:num>
  <w:num w:numId="25">
    <w:abstractNumId w:val="12"/>
  </w:num>
  <w:num w:numId="26">
    <w:abstractNumId w:val="12"/>
    <w:lvlOverride w:ilvl="0">
      <w:startOverride w:val="17"/>
    </w:lvlOverride>
  </w:num>
  <w:num w:numId="27">
    <w:abstractNumId w:val="13"/>
  </w:num>
  <w:num w:numId="28">
    <w:abstractNumId w:val="13"/>
    <w:lvlOverride w:ilvl="0">
      <w:startOverride w:val="18"/>
    </w:lvlOverride>
  </w:num>
  <w:num w:numId="29">
    <w:abstractNumId w:val="14"/>
  </w:num>
  <w:num w:numId="30">
    <w:abstractNumId w:val="14"/>
    <w:lvlOverride w:ilvl="0">
      <w:startOverride w:val="19"/>
    </w:lvlOverride>
  </w:num>
  <w:num w:numId="31">
    <w:abstractNumId w:val="15"/>
  </w:num>
  <w:num w:numId="32">
    <w:abstractNumId w:val="15"/>
    <w:lvlOverride w:ilvl="0">
      <w:startOverride w:val="20"/>
    </w:lvlOverride>
  </w:num>
  <w:num w:numId="33">
    <w:abstractNumId w:val="16"/>
  </w:num>
  <w:num w:numId="34">
    <w:abstractNumId w:val="16"/>
    <w:lvlOverride w:ilvl="0">
      <w:startOverride w:val="21"/>
    </w:lvlOverride>
  </w:num>
  <w:num w:numId="35">
    <w:abstractNumId w:val="17"/>
  </w:num>
  <w:num w:numId="36">
    <w:abstractNumId w:val="17"/>
    <w:lvlOverride w:ilvl="0">
      <w:startOverride w:val="22"/>
    </w:lvlOverride>
  </w:num>
  <w:num w:numId="37">
    <w:abstractNumId w:val="18"/>
  </w:num>
  <w:num w:numId="38">
    <w:abstractNumId w:val="18"/>
    <w:lvlOverride w:ilvl="0">
      <w:startOverride w:val="23"/>
    </w:lvlOverride>
  </w:num>
  <w:num w:numId="39">
    <w:abstractNumId w:val="19"/>
  </w:num>
  <w:num w:numId="40">
    <w:abstractNumId w:val="19"/>
    <w:lvlOverride w:ilvl="0">
      <w:startOverride w:val="24"/>
    </w:lvlOverride>
  </w:num>
  <w:num w:numId="41">
    <w:abstractNumId w:val="20"/>
  </w:num>
  <w:num w:numId="42">
    <w:abstractNumId w:val="20"/>
    <w:lvlOverride w:ilvl="0">
      <w:lvl w:ilvl="0" w:tplc="1716F326">
        <w:start w:val="1"/>
        <w:numFmt w:val="bullet"/>
        <w:lvlText w:val="•"/>
        <w:lvlJc w:val="left"/>
        <w:pPr>
          <w:tabs>
            <w:tab w:val="num" w:pos="714"/>
          </w:tabs>
          <w:ind w:left="714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C1E6F3E">
        <w:start w:val="1"/>
        <w:numFmt w:val="bullet"/>
        <w:lvlText w:val="o"/>
        <w:lvlJc w:val="left"/>
        <w:pPr>
          <w:tabs>
            <w:tab w:val="num" w:pos="1434"/>
          </w:tabs>
          <w:ind w:left="1434" w:hanging="357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11DEB7B4">
        <w:start w:val="1"/>
        <w:numFmt w:val="bullet"/>
        <w:lvlText w:val="▪"/>
        <w:lvlJc w:val="left"/>
        <w:pPr>
          <w:tabs>
            <w:tab w:val="num" w:pos="2154"/>
          </w:tabs>
          <w:ind w:left="2154" w:hanging="357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ED8EFFEA">
        <w:start w:val="1"/>
        <w:numFmt w:val="bullet"/>
        <w:lvlText w:val="•"/>
        <w:lvlJc w:val="left"/>
        <w:pPr>
          <w:tabs>
            <w:tab w:val="num" w:pos="2874"/>
          </w:tabs>
          <w:ind w:left="2874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6AC0BA54">
        <w:start w:val="1"/>
        <w:numFmt w:val="bullet"/>
        <w:lvlText w:val="o"/>
        <w:lvlJc w:val="left"/>
        <w:pPr>
          <w:tabs>
            <w:tab w:val="num" w:pos="3594"/>
          </w:tabs>
          <w:ind w:left="3594" w:hanging="357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C62CFAE">
        <w:start w:val="1"/>
        <w:numFmt w:val="bullet"/>
        <w:lvlText w:val="▪"/>
        <w:lvlJc w:val="left"/>
        <w:pPr>
          <w:tabs>
            <w:tab w:val="num" w:pos="4314"/>
          </w:tabs>
          <w:ind w:left="4314" w:hanging="357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F389072">
        <w:start w:val="1"/>
        <w:numFmt w:val="bullet"/>
        <w:lvlText w:val="•"/>
        <w:lvlJc w:val="left"/>
        <w:pPr>
          <w:tabs>
            <w:tab w:val="num" w:pos="5034"/>
          </w:tabs>
          <w:ind w:left="5034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DC32FB14">
        <w:start w:val="1"/>
        <w:numFmt w:val="bullet"/>
        <w:lvlText w:val="o"/>
        <w:lvlJc w:val="left"/>
        <w:pPr>
          <w:tabs>
            <w:tab w:val="num" w:pos="5754"/>
          </w:tabs>
          <w:ind w:left="5754" w:hanging="357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DBA25F42">
        <w:start w:val="1"/>
        <w:numFmt w:val="bullet"/>
        <w:lvlText w:val="▪"/>
        <w:lvlJc w:val="left"/>
        <w:pPr>
          <w:tabs>
            <w:tab w:val="num" w:pos="6474"/>
          </w:tabs>
          <w:ind w:left="6474" w:hanging="357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B5"/>
    <w:rsid w:val="004C1844"/>
    <w:rsid w:val="007B62D0"/>
    <w:rsid w:val="00A04B8D"/>
    <w:rsid w:val="00B91F00"/>
    <w:rsid w:val="00C20046"/>
    <w:rsid w:val="00F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4:docId w14:val="68957F9C"/>
  <w15:chartTrackingRefBased/>
  <w15:docId w15:val="{5990783B-1746-3543-B23E-7DA333C5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le1">
    <w:name w:val="Title1"/>
    <w:pPr>
      <w:spacing w:before="240" w:after="60"/>
      <w:jc w:val="center"/>
      <w:outlineLvl w:val="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styleId="ListParagraph">
    <w:name w:val="List Paragraph"/>
    <w:qFormat/>
    <w:pPr>
      <w:ind w:left="720"/>
      <w:jc w:val="both"/>
    </w:pPr>
    <w:rPr>
      <w:rFonts w:eastAsia="Arial Unicode MS" w:cs="Arial Unicode MS"/>
      <w:color w:val="000000"/>
      <w:sz w:val="22"/>
      <w:szCs w:val="22"/>
      <w:u w:color="000000"/>
    </w:rPr>
  </w:style>
  <w:style w:type="paragraph" w:customStyle="1" w:styleId="htitle">
    <w:name w:val="htitle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sz w:val="18"/>
      <w:szCs w:val="18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cretariat@cbd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CE20B4A46324F91882C0B469D095E" ma:contentTypeVersion="16" ma:contentTypeDescription="Create a new document." ma:contentTypeScope="" ma:versionID="8894a9de68c07c4d1932688842b432e5">
  <xsd:schema xmlns:xsd="http://www.w3.org/2001/XMLSchema" xmlns:xs="http://www.w3.org/2001/XMLSchema" xmlns:p="http://schemas.microsoft.com/office/2006/metadata/properties" xmlns:ns2="394bbfa8-7490-4a48-8e49-faa91c2d11d7" xmlns:ns3="600c1254-847a-46ac-8186-5eb644b4cfcd" targetNamespace="http://schemas.microsoft.com/office/2006/metadata/properties" ma:root="true" ma:fieldsID="799e5412ea7673e81c020335328526de" ns2:_="" ns3:_="">
    <xsd:import namespace="394bbfa8-7490-4a48-8e49-faa91c2d11d7"/>
    <xsd:import namespace="600c1254-847a-46ac-8186-5eb644b4c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BriefDescription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bfa8-7490-4a48-8e49-faa91c2d1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BriefDescription" ma:index="21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Language" ma:index="22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Spanish"/>
              <xsd:enumeration value="Fren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c1254-847a-46ac-8186-5eb644b4c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394bbfa8-7490-4a48-8e49-faa91c2d11d7">English</Language>
    <BriefDescription xmlns="394bbfa8-7490-4a48-8e49-faa91c2d11d7" xsi:nil="true"/>
  </documentManagement>
</p:properties>
</file>

<file path=customXml/itemProps1.xml><?xml version="1.0" encoding="utf-8"?>
<ds:datastoreItem xmlns:ds="http://schemas.openxmlformats.org/officeDocument/2006/customXml" ds:itemID="{5D7401E1-AA16-4268-93AB-507ACABB6F61}"/>
</file>

<file path=customXml/itemProps2.xml><?xml version="1.0" encoding="utf-8"?>
<ds:datastoreItem xmlns:ds="http://schemas.openxmlformats.org/officeDocument/2006/customXml" ds:itemID="{D049E962-A26A-4DD7-B4E2-070ACC362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07589-41C4-46E2-A843-71DDA0976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Dias</dc:creator>
  <cp:keywords/>
  <cp:lastModifiedBy>Gisela Talamas</cp:lastModifiedBy>
  <cp:revision>3</cp:revision>
  <dcterms:created xsi:type="dcterms:W3CDTF">2021-07-09T20:57:00Z</dcterms:created>
  <dcterms:modified xsi:type="dcterms:W3CDTF">2021-09-01T15:34:00Z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0x010100D2DCE20B4A46324F91882C0B469D095E</vt:lpwstr>
  </property>
</Properties>
</file>