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Look w:val="00A0" w:firstRow="1" w:lastRow="0" w:firstColumn="1" w:lastColumn="0" w:noHBand="0" w:noVBand="0"/>
      </w:tblPr>
      <w:tblGrid>
        <w:gridCol w:w="976"/>
        <w:gridCol w:w="5141"/>
        <w:gridCol w:w="4090"/>
      </w:tblGrid>
      <w:tr w:rsidR="00BD39B2" w:rsidRPr="00FF5CF2" w14:paraId="24A692C1" w14:textId="77777777" w:rsidTr="0016138F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58724AA6" w14:textId="77777777" w:rsidR="00BD39B2" w:rsidRPr="00FF5CF2" w:rsidRDefault="00865CEC" w:rsidP="0016138F">
            <w:r>
              <w:rPr>
                <w:noProof/>
                <w:lang w:eastAsia="en-GB"/>
              </w:rPr>
              <w:drawing>
                <wp:inline distT="0" distB="0" distL="0" distR="0" wp14:anchorId="06574E69" wp14:editId="5E67D2A8">
                  <wp:extent cx="431800" cy="368300"/>
                  <wp:effectExtent l="19050" t="0" r="635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33A6BA6A" w14:textId="77777777" w:rsidR="00BD39B2" w:rsidRPr="00FF5CF2" w:rsidRDefault="00865CEC" w:rsidP="0016138F">
            <w:r>
              <w:rPr>
                <w:noProof/>
                <w:lang w:eastAsia="en-GB"/>
              </w:rPr>
              <w:drawing>
                <wp:inline distT="0" distB="0" distL="0" distR="0" wp14:anchorId="50095FEE" wp14:editId="12B212B1">
                  <wp:extent cx="381000" cy="4318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1E4A54DE" w14:textId="77777777" w:rsidR="00BD39B2" w:rsidRPr="00B104D0" w:rsidRDefault="00BD39B2" w:rsidP="0016138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104D0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BD39B2" w:rsidRPr="00FF5CF2" w14:paraId="3DCE3CF1" w14:textId="77777777" w:rsidTr="0016138F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2558C23E" w14:textId="77777777" w:rsidR="00BD39B2" w:rsidRPr="00FF5CF2" w:rsidRDefault="00865CEC" w:rsidP="0016138F">
            <w:r>
              <w:rPr>
                <w:noProof/>
                <w:lang w:eastAsia="en-GB"/>
              </w:rPr>
              <w:drawing>
                <wp:inline distT="0" distB="0" distL="0" distR="0" wp14:anchorId="5483D2FC" wp14:editId="604200B6">
                  <wp:extent cx="2616200" cy="10795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59208CFA" w14:textId="77777777" w:rsidR="00BD39B2" w:rsidRPr="00FF5CF2" w:rsidRDefault="00BD39B2" w:rsidP="0016138F">
            <w:pPr>
              <w:ind w:left="716"/>
            </w:pPr>
            <w:r w:rsidRPr="00FF5CF2">
              <w:rPr>
                <w:szCs w:val="22"/>
              </w:rPr>
              <w:t>Distr.</w:t>
            </w:r>
          </w:p>
          <w:p w14:paraId="50CD4576" w14:textId="6E537E8D" w:rsidR="00BD39B2" w:rsidRPr="00383834" w:rsidRDefault="00383834" w:rsidP="0016138F">
            <w:pPr>
              <w:ind w:left="716"/>
              <w:rPr>
                <w:lang w:val="en-US"/>
              </w:rPr>
            </w:pPr>
            <w:r>
              <w:rPr>
                <w:caps/>
                <w:szCs w:val="22"/>
                <w:lang w:val="en-US"/>
              </w:rPr>
              <w:t>GEN</w:t>
            </w:r>
            <w:r w:rsidR="00B16222">
              <w:rPr>
                <w:caps/>
                <w:szCs w:val="22"/>
                <w:lang w:val="en-US"/>
              </w:rPr>
              <w:t>eral</w:t>
            </w:r>
          </w:p>
          <w:p w14:paraId="6DEE9642" w14:textId="77777777" w:rsidR="00BD39B2" w:rsidRPr="00FF5CF2" w:rsidRDefault="00BD39B2" w:rsidP="0016138F">
            <w:pPr>
              <w:ind w:left="716"/>
            </w:pPr>
          </w:p>
          <w:p w14:paraId="75074C5F" w14:textId="754B3F58" w:rsidR="00BD39B2" w:rsidRPr="00844BCD" w:rsidRDefault="00BD39B2" w:rsidP="0016138F">
            <w:pPr>
              <w:ind w:left="716"/>
              <w:rPr>
                <w:lang w:val="en-US"/>
              </w:rPr>
            </w:pPr>
            <w:r w:rsidRPr="00FF5CF2">
              <w:rPr>
                <w:szCs w:val="22"/>
              </w:rPr>
              <w:t>CBD/WG8J/</w:t>
            </w:r>
            <w:r w:rsidR="00B16222">
              <w:rPr>
                <w:szCs w:val="22"/>
              </w:rPr>
              <w:t>REC/</w:t>
            </w:r>
            <w:r w:rsidRPr="00FF5CF2">
              <w:rPr>
                <w:szCs w:val="22"/>
              </w:rPr>
              <w:t>1</w:t>
            </w:r>
            <w:r w:rsidR="00B104D0" w:rsidRPr="00383834">
              <w:rPr>
                <w:szCs w:val="22"/>
              </w:rPr>
              <w:t>1</w:t>
            </w:r>
            <w:r w:rsidR="00B16222">
              <w:rPr>
                <w:szCs w:val="22"/>
              </w:rPr>
              <w:t>/3</w:t>
            </w:r>
          </w:p>
          <w:p w14:paraId="3409D605" w14:textId="77777777" w:rsidR="00BD39B2" w:rsidRPr="00FF5CF2" w:rsidRDefault="00844BCD" w:rsidP="0016138F">
            <w:pPr>
              <w:ind w:left="716"/>
            </w:pPr>
            <w:r>
              <w:rPr>
                <w:kern w:val="22"/>
                <w:lang w:val="ru-RU"/>
              </w:rPr>
              <w:t xml:space="preserve">22 </w:t>
            </w:r>
            <w:r w:rsidR="0087233E">
              <w:rPr>
                <w:kern w:val="22"/>
              </w:rPr>
              <w:t>November</w:t>
            </w:r>
            <w:r w:rsidR="0087233E" w:rsidRPr="0044236E">
              <w:rPr>
                <w:kern w:val="22"/>
              </w:rPr>
              <w:t xml:space="preserve"> 201</w:t>
            </w:r>
            <w:r w:rsidR="0087233E">
              <w:rPr>
                <w:kern w:val="22"/>
                <w:lang w:val="en-CA"/>
              </w:rPr>
              <w:t>9</w:t>
            </w:r>
          </w:p>
          <w:p w14:paraId="78643AE1" w14:textId="77777777" w:rsidR="00BD39B2" w:rsidRPr="00FF5CF2" w:rsidRDefault="00BD39B2" w:rsidP="0016138F">
            <w:pPr>
              <w:ind w:left="716"/>
            </w:pPr>
          </w:p>
          <w:p w14:paraId="3833CB5D" w14:textId="77777777" w:rsidR="00BD39B2" w:rsidRPr="00B7451B" w:rsidRDefault="00BD39B2" w:rsidP="0016138F">
            <w:pPr>
              <w:ind w:left="716"/>
              <w:rPr>
                <w:lang w:val="en-CA"/>
              </w:rPr>
            </w:pPr>
            <w:r w:rsidRPr="00FF5CF2">
              <w:rPr>
                <w:szCs w:val="22"/>
              </w:rPr>
              <w:t>RUSSIAN</w:t>
            </w:r>
          </w:p>
          <w:p w14:paraId="360D91EB" w14:textId="77777777" w:rsidR="00BD39B2" w:rsidRPr="00FF5CF2" w:rsidRDefault="00BD39B2" w:rsidP="0016138F">
            <w:pPr>
              <w:ind w:left="716"/>
            </w:pPr>
            <w:r w:rsidRPr="00FF5CF2">
              <w:rPr>
                <w:szCs w:val="22"/>
              </w:rPr>
              <w:t>ORIGINAL:</w:t>
            </w:r>
            <w:r>
              <w:rPr>
                <w:szCs w:val="22"/>
              </w:rPr>
              <w:t xml:space="preserve"> </w:t>
            </w:r>
            <w:r w:rsidRPr="00FF5CF2">
              <w:rPr>
                <w:szCs w:val="22"/>
              </w:rPr>
              <w:t>ENGLISH</w:t>
            </w:r>
          </w:p>
          <w:p w14:paraId="41A3A3C3" w14:textId="77777777" w:rsidR="00BD39B2" w:rsidRPr="00FF5CF2" w:rsidRDefault="00BD39B2" w:rsidP="0016138F">
            <w:pPr>
              <w:ind w:left="716"/>
            </w:pPr>
          </w:p>
        </w:tc>
      </w:tr>
    </w:tbl>
    <w:p w14:paraId="2C04BFDF" w14:textId="77777777" w:rsidR="00BD39B2" w:rsidRPr="00593A9B" w:rsidRDefault="00BD39B2" w:rsidP="00623B14">
      <w:pPr>
        <w:pStyle w:val="Cornernotation"/>
        <w:ind w:right="3200"/>
        <w:rPr>
          <w:rFonts w:cs="Times New Roman"/>
          <w:szCs w:val="22"/>
          <w:lang w:val="ru-RU"/>
        </w:rPr>
      </w:pPr>
      <w:r w:rsidRPr="00593A9B">
        <w:rPr>
          <w:rFonts w:cs="Times New Roman"/>
          <w:szCs w:val="22"/>
          <w:lang w:val="ru-RU"/>
        </w:rPr>
        <w:t xml:space="preserve">СПЕЦИАЛЬНАЯ МЕЖСЕССИОННАЯ РАБОЧАЯ ГРУППА </w:t>
      </w:r>
    </w:p>
    <w:p w14:paraId="4D418B14" w14:textId="77777777" w:rsidR="00BD39B2" w:rsidRPr="00593A9B" w:rsidRDefault="00BD39B2" w:rsidP="00623B14">
      <w:pPr>
        <w:pStyle w:val="Cornernotation"/>
        <w:tabs>
          <w:tab w:val="left" w:pos="6930"/>
        </w:tabs>
        <w:ind w:right="2430"/>
        <w:rPr>
          <w:rFonts w:cs="Times New Roman"/>
          <w:szCs w:val="22"/>
          <w:lang w:val="ru-RU"/>
        </w:rPr>
      </w:pPr>
      <w:r w:rsidRPr="00593A9B">
        <w:rPr>
          <w:rFonts w:cs="Times New Roman"/>
          <w:szCs w:val="22"/>
          <w:lang w:val="ru-RU"/>
        </w:rPr>
        <w:t xml:space="preserve"> ОТКРЫТОГО СОСТАВА ПО ОСУЩЕСТВЛЕНИЮ СТАТЬИ 8</w:t>
      </w:r>
      <w:r w:rsidR="005521BB">
        <w:rPr>
          <w:rFonts w:cs="Times New Roman"/>
          <w:szCs w:val="22"/>
          <w:lang w:val="fr-FR"/>
        </w:rPr>
        <w:t> </w:t>
      </w:r>
      <w:r w:rsidRPr="00593A9B">
        <w:rPr>
          <w:rFonts w:cs="Times New Roman"/>
          <w:szCs w:val="22"/>
          <w:lang w:val="ru-RU"/>
        </w:rPr>
        <w:t xml:space="preserve">j) </w:t>
      </w:r>
    </w:p>
    <w:p w14:paraId="66815987" w14:textId="77777777" w:rsidR="00BD39B2" w:rsidRPr="00593A9B" w:rsidRDefault="00BD39B2" w:rsidP="00623B14">
      <w:pPr>
        <w:pStyle w:val="Cornernotation"/>
        <w:tabs>
          <w:tab w:val="left" w:pos="6390"/>
        </w:tabs>
        <w:rPr>
          <w:rFonts w:cs="Times New Roman"/>
          <w:szCs w:val="22"/>
          <w:lang w:val="ru-RU"/>
        </w:rPr>
      </w:pPr>
      <w:r w:rsidRPr="00593A9B">
        <w:rPr>
          <w:rFonts w:cs="Times New Roman"/>
          <w:szCs w:val="22"/>
          <w:lang w:val="ru-RU"/>
        </w:rPr>
        <w:t xml:space="preserve"> И СООТВЕТСТВУЮЩИХ ПОЛОЖЕНИЙ </w:t>
      </w:r>
    </w:p>
    <w:p w14:paraId="0B547307" w14:textId="77777777" w:rsidR="00BD39B2" w:rsidRPr="00593A9B" w:rsidRDefault="00BD39B2" w:rsidP="00623B14">
      <w:pPr>
        <w:pStyle w:val="Cornernotation"/>
        <w:suppressLineNumbers/>
        <w:ind w:right="4740"/>
        <w:rPr>
          <w:rFonts w:cs="Times New Roman"/>
          <w:kern w:val="22"/>
          <w:szCs w:val="22"/>
          <w:lang w:val="ru-RU"/>
        </w:rPr>
      </w:pPr>
      <w:r w:rsidRPr="00593A9B">
        <w:rPr>
          <w:rFonts w:cs="Times New Roman"/>
          <w:szCs w:val="22"/>
          <w:lang w:val="ru-RU"/>
        </w:rPr>
        <w:t xml:space="preserve"> КОНВЕНЦИИ О БИОЛОГИЧЕСКОМ</w:t>
      </w:r>
      <w:r>
        <w:rPr>
          <w:rFonts w:cs="Times New Roman"/>
          <w:szCs w:val="22"/>
          <w:lang w:val="ru-RU"/>
        </w:rPr>
        <w:t xml:space="preserve"> </w:t>
      </w:r>
      <w:r w:rsidRPr="00593A9B">
        <w:rPr>
          <w:rFonts w:cs="Times New Roman"/>
          <w:szCs w:val="22"/>
          <w:lang w:val="ru-RU"/>
        </w:rPr>
        <w:t>РАЗНООБРАЗИИ</w:t>
      </w:r>
      <w:r w:rsidRPr="00593A9B">
        <w:rPr>
          <w:rFonts w:cs="Times New Roman"/>
          <w:kern w:val="22"/>
          <w:szCs w:val="22"/>
          <w:lang w:val="ru-RU"/>
        </w:rPr>
        <w:t xml:space="preserve"> </w:t>
      </w:r>
    </w:p>
    <w:p w14:paraId="41CD84FF" w14:textId="77777777" w:rsidR="00BD39B2" w:rsidRPr="00593A9B" w:rsidRDefault="0087233E" w:rsidP="00623B14">
      <w:pPr>
        <w:pStyle w:val="Cornernotation"/>
        <w:ind w:right="4740"/>
        <w:rPr>
          <w:rFonts w:cs="Times New Roman"/>
          <w:color w:val="000000"/>
          <w:kern w:val="22"/>
          <w:szCs w:val="22"/>
          <w:lang w:val="ru-RU"/>
        </w:rPr>
      </w:pPr>
      <w:r>
        <w:rPr>
          <w:lang w:val="ru-RU"/>
        </w:rPr>
        <w:t>Одиннадцатое</w:t>
      </w:r>
      <w:r w:rsidRPr="00151EC2">
        <w:rPr>
          <w:lang w:val="ru-RU"/>
        </w:rPr>
        <w:t xml:space="preserve"> </w:t>
      </w:r>
      <w:r w:rsidR="00BD39B2" w:rsidRPr="00593A9B">
        <w:rPr>
          <w:rFonts w:cs="Times New Roman"/>
          <w:szCs w:val="22"/>
          <w:lang w:val="ru-RU"/>
        </w:rPr>
        <w:t>совещание</w:t>
      </w:r>
    </w:p>
    <w:p w14:paraId="0473FFFC" w14:textId="77777777" w:rsidR="00BD39B2" w:rsidRPr="00593A9B" w:rsidRDefault="00BD39B2" w:rsidP="00623B14">
      <w:pPr>
        <w:suppressLineNumbers/>
        <w:adjustRightInd w:val="0"/>
        <w:snapToGrid w:val="0"/>
        <w:ind w:left="170" w:right="3119" w:hanging="170"/>
        <w:jc w:val="left"/>
        <w:rPr>
          <w:rFonts w:eastAsia="Malgun Gothic" w:cs="Times New Roman"/>
          <w:snapToGrid w:val="0"/>
          <w:color w:val="000000"/>
          <w:kern w:val="22"/>
          <w:szCs w:val="22"/>
          <w:lang w:val="ru-RU"/>
        </w:rPr>
      </w:pPr>
      <w:r w:rsidRPr="00593A9B">
        <w:rPr>
          <w:rFonts w:cs="Times New Roman"/>
          <w:color w:val="000000"/>
          <w:kern w:val="22"/>
          <w:szCs w:val="22"/>
          <w:lang w:val="ru-RU"/>
        </w:rPr>
        <w:t xml:space="preserve">Монреаль, Канада, </w:t>
      </w:r>
      <w:r w:rsidR="0087233E">
        <w:rPr>
          <w:lang w:val="ru-RU"/>
        </w:rPr>
        <w:t>20-22</w:t>
      </w:r>
      <w:r w:rsidR="0087233E" w:rsidRPr="00EB74AA">
        <w:rPr>
          <w:lang w:val="ru-RU"/>
        </w:rPr>
        <w:t xml:space="preserve"> </w:t>
      </w:r>
      <w:r w:rsidR="0087233E">
        <w:rPr>
          <w:lang w:val="ru-RU"/>
        </w:rPr>
        <w:t>ноября 2019</w:t>
      </w:r>
      <w:r w:rsidR="0087233E" w:rsidRPr="00EB74AA">
        <w:rPr>
          <w:lang w:val="ru-RU"/>
        </w:rPr>
        <w:t xml:space="preserve"> года</w:t>
      </w:r>
    </w:p>
    <w:p w14:paraId="713015C0" w14:textId="77777777" w:rsidR="00BD39B2" w:rsidRDefault="00BD39B2" w:rsidP="00623B14">
      <w:pPr>
        <w:pStyle w:val="Para1"/>
        <w:numPr>
          <w:ilvl w:val="0"/>
          <w:numId w:val="0"/>
        </w:numPr>
        <w:spacing w:after="0"/>
        <w:jc w:val="left"/>
        <w:rPr>
          <w:rFonts w:eastAsia="Malgun Gothic"/>
          <w:snapToGrid w:val="0"/>
          <w:color w:val="000000"/>
          <w:kern w:val="22"/>
          <w:sz w:val="22"/>
          <w:szCs w:val="22"/>
          <w:lang w:val="ru-RU"/>
        </w:rPr>
      </w:pPr>
      <w:r w:rsidRPr="00593A9B">
        <w:rPr>
          <w:rFonts w:eastAsia="Malgun Gothic"/>
          <w:snapToGrid w:val="0"/>
          <w:color w:val="000000"/>
          <w:kern w:val="22"/>
          <w:sz w:val="22"/>
          <w:szCs w:val="22"/>
          <w:lang w:val="ru-RU"/>
        </w:rPr>
        <w:t>Пункт</w:t>
      </w:r>
      <w:r w:rsidR="00844BCD" w:rsidRPr="00383834">
        <w:rPr>
          <w:rFonts w:eastAsia="Malgun Gothic"/>
          <w:snapToGrid w:val="0"/>
          <w:color w:val="000000"/>
          <w:kern w:val="22"/>
          <w:sz w:val="22"/>
          <w:szCs w:val="22"/>
          <w:lang w:val="ru-RU"/>
        </w:rPr>
        <w:t xml:space="preserve"> 6 </w:t>
      </w:r>
      <w:r w:rsidR="00844BCD">
        <w:rPr>
          <w:rFonts w:eastAsia="Malgun Gothic"/>
          <w:snapToGrid w:val="0"/>
          <w:color w:val="000000"/>
          <w:kern w:val="22"/>
          <w:sz w:val="22"/>
          <w:szCs w:val="22"/>
          <w:lang w:val="ru-RU"/>
        </w:rPr>
        <w:t>повестки</w:t>
      </w:r>
      <w:r w:rsidR="00844BCD" w:rsidRPr="00383834">
        <w:rPr>
          <w:rFonts w:eastAsia="Malgun Gothic"/>
          <w:snapToGrid w:val="0"/>
          <w:color w:val="000000"/>
          <w:kern w:val="22"/>
          <w:sz w:val="22"/>
          <w:szCs w:val="22"/>
          <w:lang w:val="ru-RU"/>
        </w:rPr>
        <w:t xml:space="preserve"> </w:t>
      </w:r>
      <w:r w:rsidR="00844BCD">
        <w:rPr>
          <w:rFonts w:eastAsia="Malgun Gothic"/>
          <w:snapToGrid w:val="0"/>
          <w:color w:val="000000"/>
          <w:kern w:val="22"/>
          <w:sz w:val="22"/>
          <w:szCs w:val="22"/>
          <w:lang w:val="ru-RU"/>
        </w:rPr>
        <w:t>дня</w:t>
      </w:r>
    </w:p>
    <w:p w14:paraId="5CBF5139" w14:textId="36D21234" w:rsidR="00BD39B2" w:rsidRPr="003A3019" w:rsidRDefault="004B1DDA" w:rsidP="003A3019">
      <w:pPr>
        <w:suppressAutoHyphens w:val="0"/>
        <w:spacing w:before="100" w:beforeAutospacing="1" w:after="100" w:afterAutospacing="1"/>
        <w:jc w:val="center"/>
        <w:rPr>
          <w:rFonts w:cs="Times New Roman"/>
          <w:b/>
          <w:sz w:val="24"/>
          <w:lang w:val="ru-RU" w:eastAsia="en-GB"/>
        </w:rPr>
      </w:pPr>
      <w:r w:rsidRPr="002F2AB9">
        <w:rPr>
          <w:rFonts w:ascii="Times" w:hAnsi="Times" w:cs="Times New Roman"/>
          <w:b/>
          <w:szCs w:val="22"/>
          <w:lang w:val="ru-RU" w:eastAsia="en-GB"/>
        </w:rPr>
        <w:t>РЕКОМЕНДАЦИЯ, ПРИНЯТАЯ РАБОЧЕЙ ГРУППОЙ</w:t>
      </w:r>
    </w:p>
    <w:p w14:paraId="2B486D75" w14:textId="66AC884D" w:rsidR="00844BCD" w:rsidRPr="004B1DDA" w:rsidRDefault="000C5065" w:rsidP="004B1DDA">
      <w:pPr>
        <w:spacing w:before="120" w:after="240"/>
        <w:ind w:left="284" w:right="288"/>
        <w:jc w:val="center"/>
        <w:rPr>
          <w:b/>
          <w:caps/>
          <w:lang w:val="ru-RU"/>
        </w:rPr>
      </w:pPr>
      <w:sdt>
        <w:sdtPr>
          <w:rPr>
            <w:rStyle w:val="Heading2Char"/>
            <w:rFonts w:ascii="Times New Roman" w:hAnsi="Times New Roman"/>
            <w:i w:val="0"/>
            <w:caps/>
            <w:sz w:val="22"/>
            <w:szCs w:val="22"/>
          </w:rPr>
          <w:alias w:val="Title"/>
          <w:tag w:val=""/>
          <w:id w:val="772832786"/>
          <w:placeholder>
            <w:docPart w:val="3CCF45C8002A47198796522A23C0203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2Char"/>
          </w:rPr>
        </w:sdtEndPr>
        <w:sdtContent>
          <w:r w:rsidR="00ED48ED">
            <w:rPr>
              <w:rFonts w:eastAsia="Malgun Gothic"/>
              <w:b/>
              <w:bCs/>
              <w:snapToGrid w:val="0"/>
              <w:kern w:val="22"/>
              <w:szCs w:val="22"/>
              <w:lang w:val="ru-RU" w:eastAsia="en-CA"/>
            </w:rPr>
            <w:t>11/3</w:t>
          </w:r>
          <w:r w:rsidR="003A3019" w:rsidRPr="007B54F0">
            <w:rPr>
              <w:rFonts w:eastAsia="Malgun Gothic"/>
              <w:b/>
              <w:bCs/>
              <w:snapToGrid w:val="0"/>
              <w:kern w:val="22"/>
              <w:szCs w:val="22"/>
              <w:lang w:val="ru-RU" w:eastAsia="en-CA"/>
            </w:rPr>
            <w:t>.</w:t>
          </w:r>
          <w:r w:rsidR="003A3019" w:rsidRPr="007B54F0">
            <w:rPr>
              <w:rFonts w:eastAsia="Malgun Gothic"/>
              <w:b/>
              <w:bCs/>
              <w:snapToGrid w:val="0"/>
              <w:kern w:val="22"/>
              <w:szCs w:val="22"/>
              <w:lang w:val="ru-RU" w:eastAsia="en-CA"/>
            </w:rPr>
            <w:tab/>
          </w:r>
          <w:r w:rsidR="003A3019" w:rsidRPr="002A5BA9">
            <w:rPr>
              <w:rFonts w:eastAsia="Malgun Gothic"/>
              <w:b/>
              <w:bCs/>
              <w:snapToGrid w:val="0"/>
              <w:kern w:val="22"/>
              <w:szCs w:val="22"/>
              <w:lang w:val="ru-RU" w:eastAsia="en-CA"/>
            </w:rPr>
            <w:tab/>
          </w:r>
          <w:r w:rsidR="003A3019" w:rsidRPr="00844BCD">
            <w:rPr>
              <w:rStyle w:val="Heading2Char"/>
              <w:rFonts w:ascii="Times New Roman" w:hAnsi="Times New Roman"/>
              <w:i w:val="0"/>
              <w:sz w:val="22"/>
              <w:szCs w:val="22"/>
              <w:lang w:val="ru-RU"/>
            </w:rPr>
            <w:t>Варианты возможных элементов работы, направленной на реинтеграцию вопросов природы и культуры в глобальную рамочную программу в области биоразнообразия на период после 2020 года</w:t>
          </w:r>
        </w:sdtContent>
      </w:sdt>
      <w:r w:rsidR="00844BCD" w:rsidRPr="00844BCD">
        <w:rPr>
          <w:b/>
          <w:caps/>
          <w:lang w:val="ru-RU"/>
        </w:rPr>
        <w:t xml:space="preserve"> </w:t>
      </w:r>
    </w:p>
    <w:p w14:paraId="497135F2" w14:textId="6DF45866" w:rsidR="007339AC" w:rsidRPr="007339AC" w:rsidRDefault="00844BCD" w:rsidP="00844BCD">
      <w:pPr>
        <w:pStyle w:val="Para1"/>
        <w:numPr>
          <w:ilvl w:val="0"/>
          <w:numId w:val="0"/>
        </w:numPr>
        <w:ind w:firstLine="720"/>
        <w:rPr>
          <w:i/>
          <w:sz w:val="22"/>
          <w:lang w:val="ru-RU"/>
        </w:rPr>
      </w:pPr>
      <w:r w:rsidRPr="007339AC">
        <w:rPr>
          <w:i/>
          <w:iCs/>
          <w:sz w:val="22"/>
          <w:lang w:val="ru-RU"/>
        </w:rPr>
        <w:t>Специальная межсессионная рабочая группа открытого состава по осуществлению статьи </w:t>
      </w:r>
      <w:r w:rsidRPr="007339AC">
        <w:rPr>
          <w:i/>
          <w:sz w:val="22"/>
          <w:lang w:val="ru-RU"/>
        </w:rPr>
        <w:t>8 j) и соот</w:t>
      </w:r>
      <w:r w:rsidR="007339AC" w:rsidRPr="007339AC">
        <w:rPr>
          <w:i/>
          <w:sz w:val="22"/>
          <w:lang w:val="ru-RU"/>
        </w:rPr>
        <w:t>ветствующих положений Конвенции</w:t>
      </w:r>
    </w:p>
    <w:p w14:paraId="5192E9B4" w14:textId="77777777" w:rsidR="0046106B" w:rsidRPr="00FD19EB" w:rsidRDefault="0046106B" w:rsidP="0046106B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20" w:after="120" w:line="235" w:lineRule="auto"/>
        <w:ind w:firstLine="720"/>
        <w:rPr>
          <w:color w:val="000000"/>
          <w:kern w:val="22"/>
          <w:lang w:val="ru-RU"/>
        </w:rPr>
      </w:pPr>
      <w:r w:rsidRPr="006F3070">
        <w:rPr>
          <w:i/>
          <w:color w:val="000000"/>
          <w:kern w:val="22"/>
          <w:lang w:val="ru-RU"/>
        </w:rPr>
        <w:t>рекомендует</w:t>
      </w:r>
      <w:r w:rsidRPr="00FD19EB">
        <w:rPr>
          <w:color w:val="000000"/>
          <w:kern w:val="22"/>
          <w:lang w:val="ru-RU"/>
        </w:rPr>
        <w:t>, чтобы Конференция Сторон на своем 15-м совещании приняла решение в соответствии с приводимым ниже текстом:</w:t>
      </w:r>
    </w:p>
    <w:p w14:paraId="3ACA8166" w14:textId="77777777" w:rsidR="00844BCD" w:rsidRPr="00AC0CDC" w:rsidRDefault="00844BCD" w:rsidP="00844BCD">
      <w:pPr>
        <w:keepNext/>
        <w:spacing w:before="120" w:after="120"/>
        <w:ind w:firstLine="720"/>
        <w:rPr>
          <w:rFonts w:eastAsia="MS Mincho"/>
          <w:i/>
          <w:iCs/>
          <w:snapToGrid w:val="0"/>
          <w:kern w:val="22"/>
          <w:szCs w:val="22"/>
          <w:lang w:val="ru-RU"/>
        </w:rPr>
      </w:pPr>
      <w:r w:rsidRPr="00844BCD">
        <w:rPr>
          <w:rFonts w:eastAsia="MS Mincho"/>
          <w:i/>
          <w:iCs/>
          <w:snapToGrid w:val="0"/>
          <w:kern w:val="22"/>
          <w:szCs w:val="22"/>
          <w:lang w:val="ru-RU"/>
        </w:rPr>
        <w:t>Конференция</w:t>
      </w:r>
      <w:r w:rsidRPr="00AC0CDC">
        <w:rPr>
          <w:rFonts w:eastAsia="MS Mincho"/>
          <w:i/>
          <w:iCs/>
          <w:snapToGrid w:val="0"/>
          <w:kern w:val="22"/>
          <w:szCs w:val="22"/>
          <w:lang w:val="ru-RU"/>
        </w:rPr>
        <w:t xml:space="preserve"> </w:t>
      </w:r>
      <w:r w:rsidRPr="00844BCD">
        <w:rPr>
          <w:rFonts w:eastAsia="MS Mincho"/>
          <w:i/>
          <w:iCs/>
          <w:snapToGrid w:val="0"/>
          <w:kern w:val="22"/>
          <w:szCs w:val="22"/>
          <w:lang w:val="ru-RU"/>
        </w:rPr>
        <w:t>Сторон</w:t>
      </w:r>
      <w:r w:rsidRPr="00AC0CDC">
        <w:rPr>
          <w:rFonts w:eastAsia="MS Mincho"/>
          <w:i/>
          <w:iCs/>
          <w:snapToGrid w:val="0"/>
          <w:kern w:val="22"/>
          <w:szCs w:val="22"/>
          <w:lang w:val="ru-RU"/>
        </w:rPr>
        <w:t>,</w:t>
      </w:r>
    </w:p>
    <w:p w14:paraId="05D2EC31" w14:textId="7AA7B9A5" w:rsidR="00844BCD" w:rsidRPr="00844BCD" w:rsidRDefault="00844BCD" w:rsidP="00844BCD">
      <w:pPr>
        <w:spacing w:before="120" w:after="120"/>
        <w:ind w:firstLine="720"/>
        <w:rPr>
          <w:rFonts w:eastAsia="MS Mincho"/>
          <w:iCs/>
          <w:snapToGrid w:val="0"/>
          <w:kern w:val="22"/>
          <w:szCs w:val="22"/>
          <w:lang w:val="ru-RU"/>
        </w:rPr>
      </w:pPr>
      <w:r w:rsidRPr="005239C1">
        <w:rPr>
          <w:i/>
          <w:iCs/>
          <w:snapToGrid w:val="0"/>
          <w:lang w:val="ru-RU"/>
        </w:rPr>
        <w:t>ссылаясь</w:t>
      </w:r>
      <w:r w:rsidRPr="00844BCD">
        <w:rPr>
          <w:i/>
          <w:iCs/>
          <w:snapToGrid w:val="0"/>
          <w:lang w:val="ru-RU"/>
        </w:rPr>
        <w:t xml:space="preserve"> </w:t>
      </w:r>
      <w:r w:rsidRPr="00844BCD">
        <w:rPr>
          <w:rFonts w:eastAsia="MS Mincho"/>
          <w:iCs/>
          <w:kern w:val="22"/>
          <w:szCs w:val="22"/>
          <w:lang w:val="ru-RU"/>
        </w:rPr>
        <w:t>на</w:t>
      </w:r>
      <w:r w:rsidRPr="00844BCD">
        <w:rPr>
          <w:rFonts w:eastAsia="MS Mincho"/>
          <w:i/>
          <w:iCs/>
          <w:kern w:val="22"/>
          <w:szCs w:val="22"/>
          <w:lang w:val="ru-RU"/>
        </w:rPr>
        <w:t xml:space="preserve"> </w:t>
      </w:r>
      <w:r w:rsidRPr="00844BCD">
        <w:rPr>
          <w:rFonts w:eastAsia="MS Mincho"/>
          <w:kern w:val="22"/>
          <w:szCs w:val="22"/>
          <w:lang w:val="ru-RU"/>
        </w:rPr>
        <w:t>пункт</w:t>
      </w:r>
      <w:r w:rsidRPr="00844BCD">
        <w:rPr>
          <w:rFonts w:eastAsia="MS Mincho"/>
          <w:i/>
          <w:iCs/>
          <w:kern w:val="22"/>
          <w:szCs w:val="22"/>
          <w:lang w:val="ru-RU"/>
        </w:rPr>
        <w:t xml:space="preserve"> </w:t>
      </w:r>
      <w:r w:rsidRPr="00844BCD">
        <w:rPr>
          <w:rFonts w:eastAsia="MS Mincho"/>
          <w:kern w:val="22"/>
          <w:szCs w:val="22"/>
          <w:lang w:val="ru-RU"/>
        </w:rPr>
        <w:t>16</w:t>
      </w:r>
      <w:r w:rsidRPr="00844BCD">
        <w:rPr>
          <w:rFonts w:eastAsia="MS Mincho"/>
          <w:i/>
          <w:iCs/>
          <w:kern w:val="22"/>
          <w:szCs w:val="22"/>
          <w:lang w:val="ru-RU"/>
        </w:rPr>
        <w:t xml:space="preserve"> </w:t>
      </w:r>
      <w:r w:rsidRPr="00844BCD">
        <w:rPr>
          <w:rFonts w:eastAsia="MS Mincho"/>
          <w:kern w:val="22"/>
          <w:szCs w:val="22"/>
          <w:lang w:val="ru-RU"/>
        </w:rPr>
        <w:t>решения</w:t>
      </w:r>
      <w:r w:rsidRPr="00844BCD">
        <w:rPr>
          <w:rFonts w:eastAsia="MS Mincho"/>
          <w:i/>
          <w:iCs/>
          <w:kern w:val="22"/>
          <w:szCs w:val="22"/>
          <w:lang w:val="ru-RU"/>
        </w:rPr>
        <w:t xml:space="preserve"> </w:t>
      </w:r>
      <w:r w:rsidRPr="00844BCD">
        <w:rPr>
          <w:rFonts w:eastAsia="MS Mincho"/>
          <w:kern w:val="22"/>
          <w:szCs w:val="22"/>
        </w:rPr>
        <w:t>X</w:t>
      </w:r>
      <w:r w:rsidRPr="00844BCD">
        <w:rPr>
          <w:rFonts w:eastAsia="MS Mincho"/>
          <w:kern w:val="22"/>
          <w:szCs w:val="22"/>
          <w:lang w:val="ru-RU"/>
        </w:rPr>
        <w:t>/20,</w:t>
      </w:r>
      <w:r w:rsidRPr="00844BCD">
        <w:rPr>
          <w:rFonts w:eastAsia="MS Mincho"/>
          <w:i/>
          <w:iCs/>
          <w:kern w:val="22"/>
          <w:szCs w:val="22"/>
          <w:lang w:val="ru-RU"/>
        </w:rPr>
        <w:t xml:space="preserve"> </w:t>
      </w:r>
      <w:r w:rsidRPr="00844BCD">
        <w:rPr>
          <w:rFonts w:eastAsia="MS Mincho"/>
          <w:kern w:val="22"/>
          <w:szCs w:val="22"/>
          <w:lang w:val="ru-RU"/>
        </w:rPr>
        <w:t>в котором она приветствовала Совместную программу</w:t>
      </w:r>
      <w:r w:rsidRPr="00844BCD">
        <w:rPr>
          <w:rFonts w:eastAsia="MS Mincho"/>
          <w:i/>
          <w:iCs/>
          <w:kern w:val="22"/>
          <w:szCs w:val="22"/>
          <w:lang w:val="ru-RU"/>
        </w:rPr>
        <w:t xml:space="preserve"> </w:t>
      </w:r>
      <w:r w:rsidR="00B362B5">
        <w:rPr>
          <w:rFonts w:eastAsia="MS Mincho"/>
          <w:kern w:val="22"/>
          <w:szCs w:val="22"/>
          <w:lang w:val="ru-RU"/>
        </w:rPr>
        <w:t>работы Се</w:t>
      </w:r>
      <w:r w:rsidRPr="00844BCD">
        <w:rPr>
          <w:rFonts w:eastAsia="MS Mincho"/>
          <w:kern w:val="22"/>
          <w:szCs w:val="22"/>
          <w:lang w:val="ru-RU"/>
        </w:rPr>
        <w:t xml:space="preserve">кретариата Конвенции о биологическом разнообразии и Организации Объединенных Наций по вопросам образования, науки и культуры, касающуюся связей между биологическим и культурным разнообразием, и решение 14/30, в котором она признала Совместную программу работы полезным координационным механизмом для содействия осуществлению Конвенции и для повышения уровня </w:t>
      </w:r>
      <w:r w:rsidR="00AC0CDC">
        <w:rPr>
          <w:rFonts w:eastAsia="MS Mincho"/>
          <w:kern w:val="22"/>
          <w:szCs w:val="22"/>
          <w:lang w:val="ru-RU"/>
        </w:rPr>
        <w:t xml:space="preserve">глобальной </w:t>
      </w:r>
      <w:r w:rsidRPr="00844BCD">
        <w:rPr>
          <w:rFonts w:eastAsia="MS Mincho"/>
          <w:kern w:val="22"/>
          <w:szCs w:val="22"/>
          <w:lang w:val="ru-RU"/>
        </w:rPr>
        <w:t>осведомленности о взаимосвязях между культурным и биологическим разнообразием,</w:t>
      </w:r>
    </w:p>
    <w:p w14:paraId="07BBC7E1" w14:textId="3A59100F" w:rsidR="00844BCD" w:rsidRPr="00844BCD" w:rsidRDefault="00530099" w:rsidP="00844BCD">
      <w:pPr>
        <w:snapToGrid w:val="0"/>
        <w:spacing w:before="120" w:after="120"/>
        <w:ind w:firstLine="720"/>
        <w:rPr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приветствуя</w:t>
      </w:r>
      <w:r w:rsidR="00844BCD" w:rsidRPr="00844BCD">
        <w:rPr>
          <w:i/>
          <w:iCs/>
          <w:kern w:val="22"/>
          <w:szCs w:val="22"/>
          <w:lang w:val="ru-RU"/>
        </w:rPr>
        <w:t xml:space="preserve"> </w:t>
      </w:r>
      <w:r w:rsidR="00077E6C">
        <w:rPr>
          <w:kern w:val="22"/>
          <w:szCs w:val="22"/>
          <w:lang w:val="ru-RU"/>
        </w:rPr>
        <w:t>уроки</w:t>
      </w:r>
      <w:r w:rsidR="00844BCD" w:rsidRPr="00844BCD">
        <w:rPr>
          <w:kern w:val="22"/>
          <w:szCs w:val="22"/>
          <w:lang w:val="ru-RU"/>
        </w:rPr>
        <w:t xml:space="preserve">, </w:t>
      </w:r>
      <w:r w:rsidR="00077E6C">
        <w:rPr>
          <w:kern w:val="22"/>
          <w:szCs w:val="22"/>
          <w:lang w:val="ru-RU"/>
        </w:rPr>
        <w:t>извлеченные в ходе реализации</w:t>
      </w:r>
      <w:r w:rsidR="00844BCD" w:rsidRPr="00844BCD">
        <w:rPr>
          <w:kern w:val="22"/>
          <w:szCs w:val="22"/>
          <w:lang w:val="ru-RU"/>
        </w:rPr>
        <w:t xml:space="preserve"> международных и региональных инициатив,</w:t>
      </w:r>
      <w:r w:rsidR="00844BCD" w:rsidRPr="00844BCD">
        <w:rPr>
          <w:i/>
          <w:iCs/>
          <w:kern w:val="22"/>
          <w:szCs w:val="22"/>
          <w:lang w:val="ru-RU"/>
        </w:rPr>
        <w:t xml:space="preserve"> </w:t>
      </w:r>
      <w:r w:rsidR="00A94664">
        <w:rPr>
          <w:kern w:val="22"/>
          <w:szCs w:val="22"/>
          <w:lang w:val="ru-RU"/>
        </w:rPr>
        <w:t xml:space="preserve">осуществленных в рамках </w:t>
      </w:r>
      <w:r w:rsidR="00844BCD" w:rsidRPr="00844BCD">
        <w:rPr>
          <w:kern w:val="22"/>
          <w:szCs w:val="22"/>
          <w:lang w:val="ru-RU"/>
        </w:rPr>
        <w:t>Совместной программы работы на 2010-2020 годы</w:t>
      </w:r>
      <w:r w:rsidR="00844BCD" w:rsidRPr="0095394E">
        <w:rPr>
          <w:kern w:val="22"/>
          <w:szCs w:val="22"/>
          <w:vertAlign w:val="superscript"/>
        </w:rPr>
        <w:footnoteReference w:id="1"/>
      </w:r>
      <w:r w:rsidR="00844BCD">
        <w:rPr>
          <w:kern w:val="22"/>
          <w:szCs w:val="22"/>
          <w:lang w:val="ru-RU"/>
        </w:rPr>
        <w:t>,</w:t>
      </w:r>
    </w:p>
    <w:p w14:paraId="49EFBF6E" w14:textId="77777777" w:rsidR="00844BCD" w:rsidRPr="00844BCD" w:rsidRDefault="00844BCD" w:rsidP="00844BCD">
      <w:pPr>
        <w:snapToGrid w:val="0"/>
        <w:spacing w:before="120" w:after="120"/>
        <w:ind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отмечая</w:t>
      </w:r>
      <w:r w:rsidRPr="00844BCD">
        <w:rPr>
          <w:kern w:val="22"/>
          <w:szCs w:val="22"/>
          <w:lang w:val="ru-RU"/>
        </w:rPr>
        <w:t xml:space="preserve">, </w:t>
      </w:r>
      <w:r w:rsidRPr="00844BCD">
        <w:rPr>
          <w:iCs/>
          <w:kern w:val="22"/>
          <w:szCs w:val="22"/>
          <w:lang w:val="ru-RU"/>
        </w:rPr>
        <w:t>что Совместная программа работы сохраняет свою актуальность для глобальной рамочной программы в области биоразнообразия на период после 2020 года</w:t>
      </w:r>
      <w:r w:rsidRPr="00844BCD">
        <w:rPr>
          <w:kern w:val="22"/>
          <w:szCs w:val="22"/>
          <w:lang w:val="ru-RU"/>
        </w:rPr>
        <w:t>,</w:t>
      </w:r>
    </w:p>
    <w:p w14:paraId="0D8FBDC0" w14:textId="0B2A2AFC" w:rsidR="00844BCD" w:rsidRPr="00B740B6" w:rsidRDefault="00844BCD" w:rsidP="00844BCD">
      <w:pPr>
        <w:autoSpaceDE w:val="0"/>
        <w:autoSpaceDN w:val="0"/>
        <w:adjustRightInd w:val="0"/>
        <w:spacing w:before="120" w:after="120"/>
        <w:ind w:firstLine="720"/>
        <w:rPr>
          <w:rFonts w:eastAsia="MS Mincho"/>
          <w:szCs w:val="22"/>
          <w:lang w:val="ru-RU"/>
        </w:rPr>
      </w:pPr>
      <w:r w:rsidRPr="00D34FD4">
        <w:rPr>
          <w:rFonts w:eastAsia="MS Mincho"/>
          <w:kern w:val="22"/>
          <w:szCs w:val="22"/>
          <w:lang w:val="ru-RU"/>
        </w:rPr>
        <w:t>1.</w:t>
      </w:r>
      <w:r w:rsidRPr="00D34FD4">
        <w:rPr>
          <w:rFonts w:eastAsia="MS Mincho"/>
          <w:kern w:val="22"/>
          <w:szCs w:val="22"/>
          <w:lang w:val="ru-RU"/>
        </w:rPr>
        <w:tab/>
      </w:r>
      <w:r w:rsidR="00D34FD4" w:rsidRPr="00D34FD4">
        <w:rPr>
          <w:rFonts w:eastAsia="MS Mincho"/>
          <w:i/>
          <w:iCs/>
          <w:kern w:val="22"/>
          <w:szCs w:val="22"/>
          <w:lang w:val="ru-RU"/>
        </w:rPr>
        <w:t xml:space="preserve">постановляет </w:t>
      </w:r>
      <w:r w:rsidR="00D34FD4" w:rsidRPr="00D34FD4">
        <w:rPr>
          <w:rFonts w:eastAsia="MS Mincho"/>
          <w:kern w:val="22"/>
          <w:szCs w:val="22"/>
          <w:lang w:val="ru-RU"/>
        </w:rPr>
        <w:t xml:space="preserve">подтвердить свою приверженность </w:t>
      </w:r>
      <w:r w:rsidR="00332C64">
        <w:rPr>
          <w:rFonts w:eastAsia="MS Mincho"/>
          <w:kern w:val="22"/>
          <w:szCs w:val="22"/>
          <w:lang w:val="ru-RU"/>
        </w:rPr>
        <w:t>осуществлению Совместной программы</w:t>
      </w:r>
      <w:r w:rsidR="00D34FD4" w:rsidRPr="00D34FD4">
        <w:rPr>
          <w:rFonts w:eastAsia="MS Mincho"/>
          <w:kern w:val="22"/>
          <w:szCs w:val="22"/>
          <w:lang w:val="ru-RU"/>
        </w:rPr>
        <w:t xml:space="preserve"> работы</w:t>
      </w:r>
      <w:r w:rsidR="007F0AD3">
        <w:rPr>
          <w:rFonts w:eastAsia="MS Mincho"/>
          <w:kern w:val="22"/>
          <w:szCs w:val="22"/>
          <w:lang w:val="ru-RU"/>
        </w:rPr>
        <w:t>, касающейся</w:t>
      </w:r>
      <w:r w:rsidR="007F0AD3">
        <w:rPr>
          <w:rFonts w:eastAsia="MS Mincho"/>
          <w:i/>
          <w:iCs/>
          <w:kern w:val="22"/>
          <w:szCs w:val="22"/>
          <w:lang w:val="ru-RU"/>
        </w:rPr>
        <w:t xml:space="preserve"> </w:t>
      </w:r>
      <w:r w:rsidR="007F0AD3">
        <w:rPr>
          <w:rFonts w:eastAsia="MS Mincho"/>
          <w:kern w:val="22"/>
          <w:szCs w:val="22"/>
          <w:lang w:val="ru-RU"/>
        </w:rPr>
        <w:t>связей</w:t>
      </w:r>
      <w:r w:rsidR="00D34FD4" w:rsidRPr="00D34FD4">
        <w:rPr>
          <w:rFonts w:eastAsia="MS Mincho"/>
          <w:kern w:val="22"/>
          <w:szCs w:val="22"/>
          <w:lang w:val="ru-RU"/>
        </w:rPr>
        <w:t xml:space="preserve"> между биологическим и культурным разнообразием, </w:t>
      </w:r>
      <w:r w:rsidR="0001293C">
        <w:rPr>
          <w:rFonts w:eastAsia="MS Mincho"/>
          <w:kern w:val="22"/>
          <w:szCs w:val="22"/>
          <w:lang w:val="ru-RU"/>
        </w:rPr>
        <w:t>содействие которому будут оказывать С</w:t>
      </w:r>
      <w:r w:rsidR="00D34FD4" w:rsidRPr="00D34FD4">
        <w:rPr>
          <w:rFonts w:eastAsia="MS Mincho"/>
          <w:kern w:val="22"/>
          <w:szCs w:val="22"/>
          <w:lang w:val="ru-RU"/>
        </w:rPr>
        <w:t xml:space="preserve">екретариат Конвенции о биологическом разнообразии, Организация Объединенных Наций по вопросам образования, науки и культуры и Международный союз охраны природы, а также другие соответствующие партнеры, включая Постоянный форум Организации Объединенных Наций по вопросам коренных народов, Институт перспективных исследований проблем устойчивости Университета Организации Объединенных Наций и в </w:t>
      </w:r>
      <w:r w:rsidR="00D34FD4" w:rsidRPr="00D34FD4">
        <w:rPr>
          <w:rFonts w:eastAsia="MS Mincho"/>
          <w:kern w:val="22"/>
          <w:szCs w:val="22"/>
          <w:lang w:val="ru-RU"/>
        </w:rPr>
        <w:lastRenderedPageBreak/>
        <w:t>особенности коренные народы и местные общины, исходя из мнения всех общественных групп и на основе комплексного подхода</w:t>
      </w:r>
      <w:r w:rsidR="00D34FD4" w:rsidRPr="00D34FD4">
        <w:rPr>
          <w:rFonts w:eastAsia="MS Mincho"/>
          <w:i/>
          <w:iCs/>
          <w:kern w:val="22"/>
          <w:szCs w:val="22"/>
          <w:lang w:val="ru-RU"/>
        </w:rPr>
        <w:t xml:space="preserve">, </w:t>
      </w:r>
      <w:r w:rsidR="00506FFA">
        <w:rPr>
          <w:rFonts w:eastAsia="MS Mincho"/>
          <w:iCs/>
          <w:kern w:val="22"/>
          <w:szCs w:val="22"/>
          <w:lang w:val="ru-RU"/>
        </w:rPr>
        <w:t>при полном уважении прав</w:t>
      </w:r>
      <w:r w:rsidR="00D34FD4" w:rsidRPr="00D34FD4">
        <w:rPr>
          <w:rFonts w:eastAsia="MS Mincho"/>
          <w:iCs/>
          <w:kern w:val="22"/>
          <w:szCs w:val="22"/>
          <w:lang w:val="ru-RU"/>
        </w:rPr>
        <w:t xml:space="preserve"> человека, включая коллективные права коренных народов и местных общин,</w:t>
      </w:r>
      <w:r w:rsidR="00D34FD4" w:rsidRPr="00D34FD4">
        <w:rPr>
          <w:rFonts w:eastAsia="MS Mincho"/>
          <w:kern w:val="22"/>
          <w:szCs w:val="22"/>
          <w:lang w:val="ru-RU"/>
        </w:rPr>
        <w:t xml:space="preserve"> в целях оказания поддержки осуществлению глобальной рамочной программы в области биоразнообразия на период после 2020 года на национальном и субнациональном уровнях</w:t>
      </w:r>
      <w:r w:rsidR="00B740B6">
        <w:rPr>
          <w:rFonts w:eastAsia="MS Mincho"/>
          <w:kern w:val="22"/>
          <w:szCs w:val="22"/>
          <w:lang w:val="ru-RU"/>
        </w:rPr>
        <w:t>, включая актуализацию тематики,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в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соответствии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с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национальными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обстоятельствами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, </w:t>
      </w:r>
      <w:r w:rsidR="006F4C56">
        <w:rPr>
          <w:rFonts w:eastAsia="MS Mincho"/>
          <w:kern w:val="22"/>
          <w:szCs w:val="22"/>
          <w:lang w:val="ru-RU"/>
        </w:rPr>
        <w:t xml:space="preserve">при </w:t>
      </w:r>
      <w:r w:rsidR="003746B3">
        <w:rPr>
          <w:rFonts w:eastAsia="MS Mincho"/>
          <w:kern w:val="22"/>
          <w:szCs w:val="22"/>
          <w:lang w:val="ru-RU"/>
        </w:rPr>
        <w:t>всестороннем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3746B3">
        <w:rPr>
          <w:rFonts w:eastAsia="MS Mincho"/>
          <w:kern w:val="22"/>
          <w:szCs w:val="22"/>
          <w:lang w:val="ru-RU"/>
        </w:rPr>
        <w:t>учете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дополнительных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преимуществ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B740B6">
        <w:rPr>
          <w:rFonts w:eastAsia="MS Mincho"/>
          <w:kern w:val="22"/>
          <w:szCs w:val="22"/>
          <w:lang w:val="ru-RU"/>
        </w:rPr>
        <w:t>биокультурного разнообразия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, </w:t>
      </w:r>
      <w:r w:rsidR="00D34FD4" w:rsidRPr="00D34FD4">
        <w:rPr>
          <w:rFonts w:eastAsia="MS Mincho"/>
          <w:kern w:val="22"/>
          <w:szCs w:val="22"/>
          <w:lang w:val="ru-RU"/>
        </w:rPr>
        <w:t>использования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биологического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и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культурного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наследия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и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укрепления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связей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между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биологическим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и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культурным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разнообразием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в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интересах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достижения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на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всех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уровнях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целей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Конвенции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и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реализации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концепции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B522EA" w:rsidRPr="00D34FD4">
        <w:rPr>
          <w:rFonts w:eastAsia="MS Mincho"/>
          <w:kern w:val="22"/>
          <w:szCs w:val="22"/>
          <w:lang w:val="ru-RU"/>
        </w:rPr>
        <w:t>на</w:t>
      </w:r>
      <w:r w:rsidR="00B522EA" w:rsidRPr="00B740B6">
        <w:rPr>
          <w:rFonts w:eastAsia="MS Mincho"/>
          <w:kern w:val="22"/>
          <w:szCs w:val="22"/>
          <w:lang w:val="ru-RU"/>
        </w:rPr>
        <w:t xml:space="preserve"> </w:t>
      </w:r>
      <w:r w:rsidR="00B522EA" w:rsidRPr="00D34FD4">
        <w:rPr>
          <w:rFonts w:eastAsia="MS Mincho"/>
          <w:kern w:val="22"/>
          <w:szCs w:val="22"/>
          <w:lang w:val="ru-RU"/>
        </w:rPr>
        <w:t>период</w:t>
      </w:r>
      <w:r w:rsidR="00B522EA" w:rsidRPr="00B740B6">
        <w:rPr>
          <w:rFonts w:eastAsia="MS Mincho"/>
          <w:kern w:val="22"/>
          <w:szCs w:val="22"/>
          <w:lang w:val="ru-RU"/>
        </w:rPr>
        <w:t xml:space="preserve"> </w:t>
      </w:r>
      <w:r w:rsidR="00B522EA" w:rsidRPr="00D34FD4">
        <w:rPr>
          <w:rFonts w:eastAsia="MS Mincho"/>
          <w:kern w:val="22"/>
          <w:szCs w:val="22"/>
          <w:lang w:val="ru-RU"/>
        </w:rPr>
        <w:t>до</w:t>
      </w:r>
      <w:r w:rsidR="00B522EA" w:rsidRPr="00B740B6">
        <w:rPr>
          <w:rFonts w:eastAsia="MS Mincho"/>
          <w:kern w:val="22"/>
          <w:szCs w:val="22"/>
          <w:lang w:val="ru-RU"/>
        </w:rPr>
        <w:t xml:space="preserve"> 2050 </w:t>
      </w:r>
      <w:r w:rsidR="00B522EA" w:rsidRPr="00D34FD4">
        <w:rPr>
          <w:rFonts w:eastAsia="MS Mincho"/>
          <w:kern w:val="22"/>
          <w:szCs w:val="22"/>
          <w:lang w:val="ru-RU"/>
        </w:rPr>
        <w:t xml:space="preserve">года </w:t>
      </w:r>
      <w:r w:rsidR="00B522EA">
        <w:rPr>
          <w:rFonts w:eastAsia="MS Mincho"/>
          <w:kern w:val="22"/>
          <w:szCs w:val="22"/>
          <w:lang w:val="ru-RU"/>
        </w:rPr>
        <w:t>«Жизнь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в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гармонии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с</w:t>
      </w:r>
      <w:r w:rsidR="00D34FD4" w:rsidRPr="00B740B6">
        <w:rPr>
          <w:rFonts w:eastAsia="MS Mincho"/>
          <w:kern w:val="22"/>
          <w:szCs w:val="22"/>
          <w:lang w:val="ru-RU"/>
        </w:rPr>
        <w:t xml:space="preserve"> </w:t>
      </w:r>
      <w:r w:rsidR="00D34FD4" w:rsidRPr="00D34FD4">
        <w:rPr>
          <w:rFonts w:eastAsia="MS Mincho"/>
          <w:kern w:val="22"/>
          <w:szCs w:val="22"/>
          <w:lang w:val="ru-RU"/>
        </w:rPr>
        <w:t>природой</w:t>
      </w:r>
      <w:r w:rsidR="00B522EA">
        <w:rPr>
          <w:rFonts w:eastAsia="MS Mincho"/>
          <w:kern w:val="22"/>
          <w:szCs w:val="22"/>
          <w:lang w:val="ru-RU"/>
        </w:rPr>
        <w:t>»</w:t>
      </w:r>
      <w:r w:rsidRPr="00B740B6">
        <w:rPr>
          <w:rFonts w:eastAsia="MS Mincho"/>
          <w:kern w:val="22"/>
          <w:szCs w:val="22"/>
          <w:lang w:val="ru-RU"/>
        </w:rPr>
        <w:t>;</w:t>
      </w:r>
    </w:p>
    <w:p w14:paraId="5E6F199C" w14:textId="17036327" w:rsidR="00844BCD" w:rsidRPr="00B740B6" w:rsidRDefault="00844BCD" w:rsidP="00844BCD">
      <w:pPr>
        <w:snapToGrid w:val="0"/>
        <w:spacing w:before="120" w:after="120"/>
        <w:ind w:firstLine="720"/>
        <w:rPr>
          <w:kern w:val="22"/>
          <w:szCs w:val="22"/>
          <w:lang w:val="ru-RU"/>
        </w:rPr>
      </w:pPr>
      <w:r w:rsidRPr="00B740B6">
        <w:rPr>
          <w:iCs/>
          <w:kern w:val="22"/>
          <w:szCs w:val="22"/>
          <w:lang w:val="ru-RU"/>
        </w:rPr>
        <w:t>2.</w:t>
      </w:r>
      <w:r w:rsidRPr="00B740B6">
        <w:rPr>
          <w:iCs/>
          <w:kern w:val="22"/>
          <w:szCs w:val="22"/>
          <w:lang w:val="ru-RU"/>
        </w:rPr>
        <w:tab/>
      </w:r>
      <w:r w:rsidR="00B740B6" w:rsidRPr="00B740B6">
        <w:rPr>
          <w:i/>
          <w:iCs/>
          <w:kern w:val="22"/>
          <w:szCs w:val="22"/>
          <w:lang w:val="ru-RU"/>
        </w:rPr>
        <w:t xml:space="preserve">поручает </w:t>
      </w:r>
      <w:r w:rsidR="00B740B6" w:rsidRPr="00B740B6">
        <w:rPr>
          <w:iCs/>
          <w:kern w:val="22"/>
          <w:szCs w:val="22"/>
          <w:lang w:val="ru-RU"/>
        </w:rPr>
        <w:t>Исполнительному секретарю и</w:t>
      </w:r>
      <w:r w:rsidR="00B740B6" w:rsidRPr="00B740B6">
        <w:rPr>
          <w:i/>
          <w:iCs/>
          <w:kern w:val="22"/>
          <w:szCs w:val="22"/>
          <w:lang w:val="ru-RU"/>
        </w:rPr>
        <w:t xml:space="preserve"> </w:t>
      </w:r>
      <w:r w:rsidR="00B740B6">
        <w:rPr>
          <w:i/>
          <w:kern w:val="22"/>
          <w:szCs w:val="22"/>
          <w:lang w:val="ru-RU"/>
        </w:rPr>
        <w:t>предлагает</w:t>
      </w:r>
      <w:r w:rsidRPr="00B740B6">
        <w:rPr>
          <w:kern w:val="22"/>
          <w:szCs w:val="22"/>
          <w:lang w:val="ru-RU"/>
        </w:rPr>
        <w:t xml:space="preserve"> </w:t>
      </w:r>
      <w:r w:rsidR="00B740B6" w:rsidRPr="00B740B6">
        <w:rPr>
          <w:kern w:val="22"/>
          <w:szCs w:val="22"/>
          <w:lang w:val="ru-RU"/>
        </w:rPr>
        <w:t>Организации Объединенных</w:t>
      </w:r>
      <w:r w:rsidR="00B740B6" w:rsidRPr="00B740B6">
        <w:rPr>
          <w:i/>
          <w:iCs/>
          <w:kern w:val="22"/>
          <w:szCs w:val="22"/>
          <w:lang w:val="ru-RU"/>
        </w:rPr>
        <w:t xml:space="preserve"> </w:t>
      </w:r>
      <w:r w:rsidR="00B740B6" w:rsidRPr="00B740B6">
        <w:rPr>
          <w:kern w:val="22"/>
          <w:szCs w:val="22"/>
          <w:lang w:val="ru-RU"/>
        </w:rPr>
        <w:t>Наций по вопросам образования, науки и культуры и Международному союзу охраны природы, а также другим соответствующим международным учреждениям изучить и рассмотреть, при ус</w:t>
      </w:r>
      <w:r w:rsidR="000A53AD">
        <w:rPr>
          <w:kern w:val="22"/>
          <w:szCs w:val="22"/>
          <w:lang w:val="ru-RU"/>
        </w:rPr>
        <w:t>ловии наличия ресурсов, межучрежденческие механизмы</w:t>
      </w:r>
      <w:r w:rsidR="000A5035">
        <w:rPr>
          <w:kern w:val="22"/>
          <w:szCs w:val="22"/>
          <w:lang w:val="ru-RU"/>
        </w:rPr>
        <w:t>, включая Контактную группу</w:t>
      </w:r>
      <w:r w:rsidR="00B740B6" w:rsidRPr="00B740B6">
        <w:rPr>
          <w:kern w:val="22"/>
          <w:szCs w:val="22"/>
          <w:lang w:val="ru-RU"/>
        </w:rPr>
        <w:t xml:space="preserve"> </w:t>
      </w:r>
      <w:r w:rsidR="00287DEB">
        <w:rPr>
          <w:kern w:val="22"/>
          <w:szCs w:val="22"/>
          <w:lang w:val="ru-RU"/>
        </w:rPr>
        <w:t xml:space="preserve">по связи в рамках </w:t>
      </w:r>
      <w:r w:rsidR="006B06A5">
        <w:rPr>
          <w:kern w:val="22"/>
          <w:szCs w:val="22"/>
          <w:lang w:val="ru-RU"/>
        </w:rPr>
        <w:t>конвенций в области биоразнообразия</w:t>
      </w:r>
      <w:r w:rsidR="00B740B6" w:rsidRPr="00B740B6">
        <w:rPr>
          <w:kern w:val="22"/>
          <w:szCs w:val="22"/>
          <w:lang w:val="ru-RU"/>
        </w:rPr>
        <w:t>, для обеспечения взаимодополняемости усилий,</w:t>
      </w:r>
      <w:r w:rsidR="009E2ECB">
        <w:rPr>
          <w:kern w:val="22"/>
          <w:szCs w:val="22"/>
          <w:lang w:val="ru-RU"/>
        </w:rPr>
        <w:t xml:space="preserve"> проявляя при этом уважение </w:t>
      </w:r>
      <w:r w:rsidR="00B740B6" w:rsidRPr="00B740B6">
        <w:rPr>
          <w:kern w:val="22"/>
          <w:szCs w:val="22"/>
          <w:lang w:val="ru-RU"/>
        </w:rPr>
        <w:t xml:space="preserve">к индивидуальным мандатам, избегая ненужного дублирования и </w:t>
      </w:r>
      <w:r w:rsidR="004D3FD3">
        <w:rPr>
          <w:kern w:val="22"/>
          <w:szCs w:val="22"/>
          <w:lang w:val="ru-RU"/>
        </w:rPr>
        <w:t>повторов</w:t>
      </w:r>
      <w:r w:rsidR="00B740B6" w:rsidRPr="00B740B6">
        <w:rPr>
          <w:kern w:val="22"/>
          <w:szCs w:val="22"/>
          <w:lang w:val="ru-RU"/>
        </w:rPr>
        <w:t xml:space="preserve"> и стремясь к максимальной эффективности работы, </w:t>
      </w:r>
      <w:r w:rsidR="00DF1D19">
        <w:rPr>
          <w:kern w:val="22"/>
          <w:szCs w:val="22"/>
          <w:lang w:val="ru-RU"/>
        </w:rPr>
        <w:t xml:space="preserve">с тем чтобы </w:t>
      </w:r>
      <w:r w:rsidR="00B740B6" w:rsidRPr="00B740B6">
        <w:rPr>
          <w:kern w:val="22"/>
          <w:szCs w:val="22"/>
          <w:lang w:val="ru-RU"/>
        </w:rPr>
        <w:t xml:space="preserve">выявлять и преодолевать возникающие трудности, а также распространять </w:t>
      </w:r>
      <w:r w:rsidR="0091438F" w:rsidRPr="00B740B6">
        <w:rPr>
          <w:kern w:val="22"/>
          <w:szCs w:val="22"/>
          <w:lang w:val="ru-RU"/>
        </w:rPr>
        <w:t xml:space="preserve">накопленный опыт </w:t>
      </w:r>
      <w:r w:rsidR="00B740B6" w:rsidRPr="00B740B6">
        <w:rPr>
          <w:kern w:val="22"/>
          <w:szCs w:val="22"/>
          <w:lang w:val="ru-RU"/>
        </w:rPr>
        <w:t>в соответствующем масштабе для дости</w:t>
      </w:r>
      <w:r w:rsidR="0029042F">
        <w:rPr>
          <w:kern w:val="22"/>
          <w:szCs w:val="22"/>
          <w:lang w:val="ru-RU"/>
        </w:rPr>
        <w:t>жения цели совместной программы работы на</w:t>
      </w:r>
      <w:r w:rsidR="00B740B6" w:rsidRPr="00B740B6">
        <w:rPr>
          <w:kern w:val="22"/>
          <w:szCs w:val="22"/>
          <w:lang w:val="ru-RU"/>
        </w:rPr>
        <w:t xml:space="preserve"> период после 2020 года</w:t>
      </w:r>
      <w:r w:rsidRPr="00B740B6">
        <w:rPr>
          <w:kern w:val="22"/>
          <w:szCs w:val="22"/>
          <w:lang w:val="ru-RU"/>
        </w:rPr>
        <w:t>;</w:t>
      </w:r>
    </w:p>
    <w:p w14:paraId="67364B9D" w14:textId="3CB1CAB5" w:rsidR="00844BCD" w:rsidRPr="00B740B6" w:rsidRDefault="00844BCD" w:rsidP="00844BCD">
      <w:pPr>
        <w:autoSpaceDE w:val="0"/>
        <w:autoSpaceDN w:val="0"/>
        <w:adjustRightInd w:val="0"/>
        <w:spacing w:before="120" w:after="120"/>
        <w:ind w:firstLine="720"/>
        <w:rPr>
          <w:color w:val="000000"/>
          <w:kern w:val="22"/>
          <w:szCs w:val="22"/>
          <w:lang w:val="ru-RU"/>
        </w:rPr>
      </w:pPr>
      <w:r w:rsidRPr="00B740B6">
        <w:rPr>
          <w:color w:val="000000"/>
          <w:kern w:val="22"/>
          <w:szCs w:val="22"/>
          <w:lang w:val="ru-RU"/>
        </w:rPr>
        <w:t>3.</w:t>
      </w:r>
      <w:r w:rsidRPr="00B740B6">
        <w:rPr>
          <w:color w:val="000000"/>
          <w:kern w:val="22"/>
          <w:szCs w:val="22"/>
          <w:lang w:val="ru-RU"/>
        </w:rPr>
        <w:tab/>
      </w:r>
      <w:r w:rsidR="0009257D">
        <w:rPr>
          <w:rFonts w:eastAsia="MS Mincho"/>
          <w:i/>
          <w:color w:val="000000"/>
          <w:kern w:val="22"/>
          <w:szCs w:val="22"/>
          <w:lang w:val="ru-RU"/>
        </w:rPr>
        <w:t>призывает</w:t>
      </w:r>
      <w:r w:rsidRPr="00B740B6">
        <w:rPr>
          <w:rFonts w:eastAsia="MS Mincho"/>
          <w:i/>
          <w:color w:val="000000"/>
          <w:kern w:val="22"/>
          <w:szCs w:val="22"/>
          <w:lang w:val="ru-RU"/>
        </w:rPr>
        <w:t xml:space="preserve"> </w:t>
      </w:r>
      <w:r w:rsidR="0009257D">
        <w:rPr>
          <w:rFonts w:eastAsia="MS Mincho"/>
          <w:iCs/>
          <w:color w:val="000000"/>
          <w:kern w:val="22"/>
          <w:szCs w:val="22"/>
          <w:lang w:val="ru-RU"/>
        </w:rPr>
        <w:t>правительства и Стороны</w:t>
      </w:r>
      <w:r w:rsidR="00B740B6" w:rsidRPr="00B740B6">
        <w:rPr>
          <w:rFonts w:eastAsia="MS Mincho"/>
          <w:iCs/>
          <w:color w:val="000000"/>
          <w:kern w:val="22"/>
          <w:szCs w:val="22"/>
          <w:lang w:val="ru-RU"/>
        </w:rPr>
        <w:t xml:space="preserve"> всех соответствующих конвенций, </w:t>
      </w:r>
      <w:r w:rsidR="003C5C49">
        <w:rPr>
          <w:rFonts w:eastAsia="MS Mincho"/>
          <w:iCs/>
          <w:color w:val="000000"/>
          <w:kern w:val="22"/>
          <w:szCs w:val="22"/>
          <w:lang w:val="ru-RU"/>
        </w:rPr>
        <w:t>включая Конвенцию о</w:t>
      </w:r>
      <w:r w:rsidR="00B740B6" w:rsidRPr="00B740B6">
        <w:rPr>
          <w:rFonts w:eastAsia="MS Mincho"/>
          <w:iCs/>
          <w:color w:val="000000"/>
          <w:kern w:val="22"/>
          <w:szCs w:val="22"/>
          <w:lang w:val="ru-RU"/>
        </w:rPr>
        <w:t xml:space="preserve"> </w:t>
      </w:r>
      <w:r w:rsidR="003C5C49">
        <w:rPr>
          <w:rFonts w:eastAsia="MS Mincho"/>
          <w:iCs/>
          <w:color w:val="000000"/>
          <w:kern w:val="22"/>
          <w:szCs w:val="22"/>
          <w:lang w:val="ru-RU"/>
        </w:rPr>
        <w:t>всемирном</w:t>
      </w:r>
      <w:r w:rsidR="00BB28D7">
        <w:rPr>
          <w:rFonts w:eastAsia="MS Mincho"/>
          <w:iCs/>
          <w:color w:val="000000"/>
          <w:kern w:val="22"/>
          <w:szCs w:val="22"/>
          <w:lang w:val="ru-RU"/>
        </w:rPr>
        <w:t xml:space="preserve"> наследии</w:t>
      </w:r>
      <w:r w:rsidR="00B740B6" w:rsidRPr="00B740B6">
        <w:rPr>
          <w:rFonts w:eastAsia="MS Mincho"/>
          <w:iCs/>
          <w:color w:val="000000"/>
          <w:kern w:val="22"/>
          <w:szCs w:val="22"/>
          <w:lang w:val="ru-RU"/>
        </w:rPr>
        <w:t xml:space="preserve"> 1972 года и Конвенцию об охране нематериального культурного наследия 2003 года, а также соответствующие межправительственные и неправител</w:t>
      </w:r>
      <w:r w:rsidR="00A34262">
        <w:rPr>
          <w:rFonts w:eastAsia="MS Mincho"/>
          <w:iCs/>
          <w:color w:val="000000"/>
          <w:kern w:val="22"/>
          <w:szCs w:val="22"/>
          <w:lang w:val="ru-RU"/>
        </w:rPr>
        <w:t xml:space="preserve">ьственные организации, включая </w:t>
      </w:r>
      <w:r w:rsidR="00B740B6" w:rsidRPr="00B740B6">
        <w:rPr>
          <w:rFonts w:eastAsia="MS Mincho"/>
          <w:iCs/>
          <w:color w:val="000000"/>
          <w:kern w:val="22"/>
          <w:szCs w:val="22"/>
          <w:lang w:val="ru-RU"/>
        </w:rPr>
        <w:t xml:space="preserve">Международный совет по сохранению памятников и </w:t>
      </w:r>
      <w:r w:rsidR="004F6451">
        <w:rPr>
          <w:rFonts w:eastAsia="MS Mincho"/>
          <w:iCs/>
          <w:color w:val="000000"/>
          <w:kern w:val="22"/>
          <w:szCs w:val="22"/>
          <w:lang w:val="ru-RU"/>
        </w:rPr>
        <w:t>исторических</w:t>
      </w:r>
      <w:r w:rsidR="00B740B6" w:rsidRPr="00B740B6">
        <w:rPr>
          <w:rFonts w:eastAsia="MS Mincho"/>
          <w:iCs/>
          <w:color w:val="000000"/>
          <w:kern w:val="22"/>
          <w:szCs w:val="22"/>
          <w:lang w:val="ru-RU"/>
        </w:rPr>
        <w:t xml:space="preserve"> мест и </w:t>
      </w:r>
      <w:r w:rsidR="00093B06" w:rsidRPr="00093B06">
        <w:rPr>
          <w:rFonts w:eastAsia="MS Mincho"/>
          <w:iCs/>
          <w:color w:val="000000"/>
          <w:kern w:val="22"/>
          <w:szCs w:val="22"/>
          <w:lang w:val="ru-RU"/>
        </w:rPr>
        <w:t>Международный центр по изучению вопросов сохранения и восстановления культурных ценностей</w:t>
      </w:r>
      <w:r w:rsidR="00B740B6" w:rsidRPr="00B740B6">
        <w:rPr>
          <w:rFonts w:eastAsia="MS Mincho"/>
          <w:iCs/>
          <w:color w:val="000000"/>
          <w:kern w:val="22"/>
          <w:szCs w:val="22"/>
          <w:lang w:val="ru-RU"/>
        </w:rPr>
        <w:t>, Всемирн</w:t>
      </w:r>
      <w:r w:rsidR="00B740B6">
        <w:rPr>
          <w:rFonts w:eastAsia="MS Mincho"/>
          <w:iCs/>
          <w:color w:val="000000"/>
          <w:kern w:val="22"/>
          <w:szCs w:val="22"/>
          <w:lang w:val="ru-RU"/>
        </w:rPr>
        <w:t>ую</w:t>
      </w:r>
      <w:r w:rsidR="00B740B6" w:rsidRPr="00B740B6">
        <w:rPr>
          <w:rFonts w:eastAsia="MS Mincho"/>
          <w:iCs/>
          <w:color w:val="000000"/>
          <w:kern w:val="22"/>
          <w:szCs w:val="22"/>
          <w:lang w:val="ru-RU"/>
        </w:rPr>
        <w:t xml:space="preserve"> организаци</w:t>
      </w:r>
      <w:r w:rsidR="00B740B6">
        <w:rPr>
          <w:rFonts w:eastAsia="MS Mincho"/>
          <w:iCs/>
          <w:color w:val="000000"/>
          <w:kern w:val="22"/>
          <w:szCs w:val="22"/>
          <w:lang w:val="ru-RU"/>
        </w:rPr>
        <w:t>ю</w:t>
      </w:r>
      <w:r w:rsidR="00B740B6" w:rsidRPr="00B740B6">
        <w:rPr>
          <w:rFonts w:eastAsia="MS Mincho"/>
          <w:iCs/>
          <w:color w:val="000000"/>
          <w:kern w:val="22"/>
          <w:szCs w:val="22"/>
          <w:lang w:val="ru-RU"/>
        </w:rPr>
        <w:t xml:space="preserve"> интеллектуальной собственности,</w:t>
      </w:r>
      <w:r w:rsidR="00561A39" w:rsidRPr="00561A39">
        <w:rPr>
          <w:lang w:val="ru-RU"/>
        </w:rPr>
        <w:t xml:space="preserve"> </w:t>
      </w:r>
      <w:r w:rsidR="00561A39" w:rsidRPr="00561A39">
        <w:rPr>
          <w:rFonts w:eastAsia="MS Mincho"/>
          <w:iCs/>
          <w:color w:val="000000"/>
          <w:kern w:val="22"/>
          <w:szCs w:val="22"/>
          <w:lang w:val="ru-RU"/>
        </w:rPr>
        <w:t>Постоянный форум Организации Объединенных Наций по вопросам коренных народов</w:t>
      </w:r>
      <w:r w:rsidR="00561A39">
        <w:rPr>
          <w:rFonts w:eastAsia="MS Mincho"/>
          <w:iCs/>
          <w:color w:val="000000"/>
          <w:kern w:val="22"/>
          <w:szCs w:val="22"/>
          <w:lang w:val="ru-RU"/>
        </w:rPr>
        <w:t xml:space="preserve">, </w:t>
      </w:r>
      <w:r w:rsidR="00561A39" w:rsidRPr="00561A39">
        <w:rPr>
          <w:rFonts w:eastAsia="MS Mincho"/>
          <w:iCs/>
          <w:color w:val="000000"/>
          <w:kern w:val="22"/>
          <w:szCs w:val="22"/>
          <w:lang w:val="ru-RU"/>
        </w:rPr>
        <w:t>Экспертный механизм по правам коренных народов</w:t>
      </w:r>
      <w:r w:rsidR="00561A39">
        <w:rPr>
          <w:rFonts w:eastAsia="MS Mincho"/>
          <w:iCs/>
          <w:color w:val="000000"/>
          <w:kern w:val="22"/>
          <w:szCs w:val="22"/>
          <w:lang w:val="ru-RU"/>
        </w:rPr>
        <w:t xml:space="preserve">, а также </w:t>
      </w:r>
      <w:r w:rsidR="00561A39" w:rsidRPr="00561A39">
        <w:rPr>
          <w:rFonts w:eastAsia="MS Mincho"/>
          <w:iCs/>
          <w:color w:val="000000"/>
          <w:kern w:val="22"/>
          <w:szCs w:val="22"/>
          <w:lang w:val="ru-RU"/>
        </w:rPr>
        <w:t>Специальны</w:t>
      </w:r>
      <w:r w:rsidR="00561A39">
        <w:rPr>
          <w:rFonts w:eastAsia="MS Mincho"/>
          <w:iCs/>
          <w:color w:val="000000"/>
          <w:kern w:val="22"/>
          <w:szCs w:val="22"/>
          <w:lang w:val="ru-RU"/>
        </w:rPr>
        <w:t>х</w:t>
      </w:r>
      <w:r w:rsidR="00561A39" w:rsidRPr="00561A39">
        <w:rPr>
          <w:rFonts w:eastAsia="MS Mincho"/>
          <w:iCs/>
          <w:color w:val="000000"/>
          <w:kern w:val="22"/>
          <w:szCs w:val="22"/>
          <w:lang w:val="ru-RU"/>
        </w:rPr>
        <w:t xml:space="preserve"> докладчик</w:t>
      </w:r>
      <w:r w:rsidR="00561A39">
        <w:rPr>
          <w:rFonts w:eastAsia="MS Mincho"/>
          <w:iCs/>
          <w:color w:val="000000"/>
          <w:kern w:val="22"/>
          <w:szCs w:val="22"/>
          <w:lang w:val="ru-RU"/>
        </w:rPr>
        <w:t>ов</w:t>
      </w:r>
      <w:r w:rsidR="00561A39" w:rsidRPr="00561A39">
        <w:rPr>
          <w:rFonts w:eastAsia="MS Mincho"/>
          <w:iCs/>
          <w:color w:val="000000"/>
          <w:kern w:val="22"/>
          <w:szCs w:val="22"/>
          <w:lang w:val="ru-RU"/>
        </w:rPr>
        <w:t xml:space="preserve"> Организации Объединенных Наций</w:t>
      </w:r>
      <w:r w:rsidR="00561A39">
        <w:rPr>
          <w:rFonts w:eastAsia="MS Mincho"/>
          <w:iCs/>
          <w:color w:val="000000"/>
          <w:kern w:val="22"/>
          <w:szCs w:val="22"/>
          <w:lang w:val="ru-RU"/>
        </w:rPr>
        <w:t>,</w:t>
      </w:r>
      <w:r w:rsidR="00B740B6" w:rsidRPr="00B740B6">
        <w:rPr>
          <w:rFonts w:eastAsia="MS Mincho"/>
          <w:iCs/>
          <w:color w:val="000000"/>
          <w:kern w:val="22"/>
          <w:szCs w:val="22"/>
          <w:lang w:val="ru-RU"/>
        </w:rPr>
        <w:t xml:space="preserve"> научные круги, коренные народы и местные общины, частный сектор и гражданское общество, укреплять сотрудничество и координацию и оказывать содействие и поддержку осуществлению совместной программы</w:t>
      </w:r>
      <w:r w:rsidR="009C0E21">
        <w:rPr>
          <w:rFonts w:eastAsia="MS Mincho"/>
          <w:iCs/>
          <w:color w:val="000000"/>
          <w:kern w:val="22"/>
          <w:szCs w:val="22"/>
          <w:lang w:val="ru-RU"/>
        </w:rPr>
        <w:t>, касающейся связей</w:t>
      </w:r>
      <w:r w:rsidR="00B740B6" w:rsidRPr="00B740B6">
        <w:rPr>
          <w:rFonts w:eastAsia="MS Mincho"/>
          <w:iCs/>
          <w:color w:val="000000"/>
          <w:kern w:val="22"/>
          <w:szCs w:val="22"/>
          <w:lang w:val="ru-RU"/>
        </w:rPr>
        <w:t xml:space="preserve"> между биологическим и культурным разнообразием, опираясь на элементы и задачи, приведенные в приложении к настоящему решению, и в соответствии с национальными обстоятельствами использовать </w:t>
      </w:r>
      <w:r w:rsidR="00445BE7">
        <w:rPr>
          <w:rFonts w:eastAsia="MS Mincho"/>
          <w:iCs/>
          <w:color w:val="000000"/>
          <w:kern w:val="22"/>
          <w:szCs w:val="22"/>
          <w:lang w:val="ru-RU"/>
        </w:rPr>
        <w:t>извлеченные</w:t>
      </w:r>
      <w:r w:rsidR="00B740B6" w:rsidRPr="00B740B6">
        <w:rPr>
          <w:rFonts w:eastAsia="MS Mincho"/>
          <w:iCs/>
          <w:color w:val="000000"/>
          <w:kern w:val="22"/>
          <w:szCs w:val="22"/>
          <w:lang w:val="ru-RU"/>
        </w:rPr>
        <w:t xml:space="preserve"> </w:t>
      </w:r>
      <w:r w:rsidR="00445BE7">
        <w:rPr>
          <w:rFonts w:eastAsia="MS Mincho"/>
          <w:iCs/>
          <w:color w:val="000000"/>
          <w:kern w:val="22"/>
          <w:szCs w:val="22"/>
          <w:lang w:val="ru-RU"/>
        </w:rPr>
        <w:t>уроки</w:t>
      </w:r>
      <w:r w:rsidR="00B740B6" w:rsidRPr="00B740B6">
        <w:rPr>
          <w:rFonts w:eastAsia="MS Mincho"/>
          <w:iCs/>
          <w:color w:val="000000"/>
          <w:kern w:val="22"/>
          <w:szCs w:val="22"/>
          <w:lang w:val="ru-RU"/>
        </w:rPr>
        <w:t xml:space="preserve"> при </w:t>
      </w:r>
      <w:r w:rsidR="00445BE7">
        <w:rPr>
          <w:rFonts w:eastAsia="MS Mincho"/>
          <w:iCs/>
          <w:color w:val="000000"/>
          <w:kern w:val="22"/>
          <w:szCs w:val="22"/>
          <w:lang w:val="ru-RU"/>
        </w:rPr>
        <w:t xml:space="preserve">рассмотрении </w:t>
      </w:r>
      <w:r w:rsidR="00B740B6" w:rsidRPr="00B740B6">
        <w:rPr>
          <w:rFonts w:eastAsia="MS Mincho"/>
          <w:iCs/>
          <w:color w:val="000000"/>
          <w:kern w:val="22"/>
          <w:szCs w:val="22"/>
          <w:lang w:val="ru-RU"/>
        </w:rPr>
        <w:t>вопросов биологическо</w:t>
      </w:r>
      <w:r w:rsidR="00445BE7">
        <w:rPr>
          <w:rFonts w:eastAsia="MS Mincho"/>
          <w:iCs/>
          <w:color w:val="000000"/>
          <w:kern w:val="22"/>
          <w:szCs w:val="22"/>
          <w:lang w:val="ru-RU"/>
        </w:rPr>
        <w:t xml:space="preserve">го и культурного разнообразия во всех аспектах </w:t>
      </w:r>
      <w:r w:rsidR="00B740B6" w:rsidRPr="00B740B6">
        <w:rPr>
          <w:rFonts w:eastAsia="MS Mincho"/>
          <w:iCs/>
          <w:color w:val="000000"/>
          <w:kern w:val="22"/>
          <w:szCs w:val="22"/>
          <w:lang w:val="ru-RU"/>
        </w:rPr>
        <w:t xml:space="preserve">своей </w:t>
      </w:r>
      <w:r w:rsidR="00445BE7">
        <w:rPr>
          <w:rFonts w:eastAsia="MS Mincho"/>
          <w:iCs/>
          <w:color w:val="000000"/>
          <w:kern w:val="22"/>
          <w:szCs w:val="22"/>
          <w:lang w:val="ru-RU"/>
        </w:rPr>
        <w:t>соответствующей работы</w:t>
      </w:r>
      <w:r w:rsidRPr="00B740B6">
        <w:rPr>
          <w:rFonts w:eastAsia="MS Mincho"/>
          <w:color w:val="000000"/>
          <w:kern w:val="22"/>
          <w:szCs w:val="22"/>
          <w:lang w:val="ru-RU"/>
        </w:rPr>
        <w:t>;</w:t>
      </w:r>
    </w:p>
    <w:p w14:paraId="28FFACFD" w14:textId="64176DCF" w:rsidR="00844BCD" w:rsidRPr="00561A39" w:rsidRDefault="00844BCD" w:rsidP="00844BCD">
      <w:pPr>
        <w:snapToGrid w:val="0"/>
        <w:spacing w:before="120" w:after="120"/>
        <w:ind w:firstLine="720"/>
        <w:rPr>
          <w:iCs/>
          <w:kern w:val="22"/>
          <w:szCs w:val="22"/>
          <w:lang w:val="ru-RU"/>
        </w:rPr>
      </w:pPr>
      <w:r w:rsidRPr="00561A39">
        <w:rPr>
          <w:iCs/>
          <w:kern w:val="22"/>
          <w:szCs w:val="22"/>
          <w:lang w:val="ru-RU"/>
        </w:rPr>
        <w:t>4.</w:t>
      </w:r>
      <w:r w:rsidRPr="00561A39">
        <w:rPr>
          <w:iCs/>
          <w:kern w:val="22"/>
          <w:szCs w:val="22"/>
          <w:lang w:val="ru-RU"/>
        </w:rPr>
        <w:tab/>
      </w:r>
      <w:r w:rsidR="00561A39">
        <w:rPr>
          <w:i/>
          <w:iCs/>
          <w:kern w:val="22"/>
          <w:szCs w:val="22"/>
          <w:lang w:val="ru-RU"/>
        </w:rPr>
        <w:t>приветствует</w:t>
      </w:r>
      <w:r w:rsidRPr="00561A39">
        <w:rPr>
          <w:iCs/>
          <w:kern w:val="22"/>
          <w:szCs w:val="22"/>
          <w:lang w:val="ru-RU"/>
        </w:rPr>
        <w:t xml:space="preserve"> </w:t>
      </w:r>
      <w:r w:rsidR="00561A39" w:rsidRPr="00561A39">
        <w:rPr>
          <w:iCs/>
          <w:kern w:val="22"/>
          <w:szCs w:val="22"/>
          <w:lang w:val="ru-RU"/>
        </w:rPr>
        <w:t>элементы и задачи,</w:t>
      </w:r>
      <w:r w:rsidR="00561A39" w:rsidRPr="00561A39">
        <w:rPr>
          <w:i/>
          <w:iCs/>
          <w:kern w:val="22"/>
          <w:szCs w:val="22"/>
          <w:lang w:val="ru-RU"/>
        </w:rPr>
        <w:t xml:space="preserve"> </w:t>
      </w:r>
      <w:r w:rsidR="00561A39" w:rsidRPr="00561A39">
        <w:rPr>
          <w:iCs/>
          <w:kern w:val="22"/>
          <w:szCs w:val="22"/>
          <w:lang w:val="ru-RU"/>
        </w:rPr>
        <w:t>приведенные в приложении к настоящему</w:t>
      </w:r>
      <w:r w:rsidR="00561A39" w:rsidRPr="00561A39">
        <w:rPr>
          <w:i/>
          <w:iCs/>
          <w:kern w:val="22"/>
          <w:szCs w:val="22"/>
          <w:lang w:val="ru-RU"/>
        </w:rPr>
        <w:t xml:space="preserve"> </w:t>
      </w:r>
      <w:r w:rsidR="00561A39" w:rsidRPr="00561A39">
        <w:rPr>
          <w:iCs/>
          <w:kern w:val="22"/>
          <w:szCs w:val="22"/>
          <w:lang w:val="ru-RU"/>
        </w:rPr>
        <w:t xml:space="preserve">решению, которые основаны на </w:t>
      </w:r>
      <w:r w:rsidR="00CF0992">
        <w:rPr>
          <w:iCs/>
          <w:kern w:val="22"/>
          <w:szCs w:val="22"/>
          <w:lang w:val="ru-RU"/>
        </w:rPr>
        <w:t>имеющейся</w:t>
      </w:r>
      <w:r w:rsidR="00561A39" w:rsidRPr="00561A39">
        <w:rPr>
          <w:iCs/>
          <w:kern w:val="22"/>
          <w:szCs w:val="22"/>
          <w:lang w:val="ru-RU"/>
        </w:rPr>
        <w:t xml:space="preserve"> Совместной программе работы и направлены на укрепление сотрудничества в рамках всей международной системы в целях достижения взаимодополняющих целей</w:t>
      </w:r>
      <w:r w:rsidRPr="00561A39">
        <w:rPr>
          <w:iCs/>
          <w:kern w:val="22"/>
          <w:szCs w:val="22"/>
          <w:lang w:val="ru-RU"/>
        </w:rPr>
        <w:t>;</w:t>
      </w:r>
    </w:p>
    <w:p w14:paraId="739C2F69" w14:textId="1C95C7FE" w:rsidR="00844BCD" w:rsidRPr="00561A39" w:rsidRDefault="00844BCD" w:rsidP="00844BCD">
      <w:pPr>
        <w:snapToGrid w:val="0"/>
        <w:spacing w:before="120" w:after="120"/>
        <w:ind w:firstLine="720"/>
        <w:rPr>
          <w:kern w:val="22"/>
          <w:szCs w:val="22"/>
          <w:lang w:val="ru-RU"/>
        </w:rPr>
      </w:pPr>
      <w:r w:rsidRPr="00561A39">
        <w:rPr>
          <w:iCs/>
          <w:kern w:val="22"/>
          <w:szCs w:val="22"/>
          <w:lang w:val="ru-RU"/>
        </w:rPr>
        <w:t>5.</w:t>
      </w:r>
      <w:r w:rsidRPr="00561A39">
        <w:rPr>
          <w:iCs/>
          <w:kern w:val="22"/>
          <w:szCs w:val="22"/>
          <w:lang w:val="ru-RU"/>
        </w:rPr>
        <w:tab/>
      </w:r>
      <w:r w:rsidR="00561A39">
        <w:rPr>
          <w:i/>
          <w:kern w:val="22"/>
          <w:szCs w:val="22"/>
          <w:lang w:val="ru-RU"/>
        </w:rPr>
        <w:t>поручает</w:t>
      </w:r>
      <w:r w:rsidRPr="00561A39">
        <w:rPr>
          <w:iCs/>
          <w:kern w:val="22"/>
          <w:szCs w:val="22"/>
          <w:lang w:val="ru-RU"/>
        </w:rPr>
        <w:t xml:space="preserve"> </w:t>
      </w:r>
      <w:r w:rsidR="00561A39" w:rsidRPr="00561A39">
        <w:rPr>
          <w:iCs/>
          <w:kern w:val="22"/>
          <w:szCs w:val="22"/>
          <w:lang w:val="ru-RU"/>
        </w:rPr>
        <w:t xml:space="preserve">Исполнительному секретарю и </w:t>
      </w:r>
      <w:r w:rsidR="00561A39">
        <w:rPr>
          <w:i/>
          <w:kern w:val="22"/>
          <w:szCs w:val="22"/>
          <w:lang w:val="ru-RU"/>
        </w:rPr>
        <w:t>предлагает</w:t>
      </w:r>
      <w:r w:rsidRPr="00561A39">
        <w:rPr>
          <w:kern w:val="22"/>
          <w:szCs w:val="22"/>
          <w:lang w:val="ru-RU"/>
        </w:rPr>
        <w:t xml:space="preserve"> </w:t>
      </w:r>
      <w:r w:rsidR="00561A39" w:rsidRPr="00561A39">
        <w:rPr>
          <w:rFonts w:eastAsia="MS Mincho"/>
          <w:snapToGrid w:val="0"/>
          <w:kern w:val="22"/>
          <w:szCs w:val="22"/>
          <w:lang w:val="ru-RU" w:eastAsia="ja-JP"/>
        </w:rPr>
        <w:t>Организации Объединенных Наций по вопросам образования, науки и культуры</w:t>
      </w:r>
      <w:r w:rsidR="0016580D">
        <w:rPr>
          <w:rFonts w:eastAsia="MS Mincho"/>
          <w:snapToGrid w:val="0"/>
          <w:kern w:val="22"/>
          <w:szCs w:val="22"/>
          <w:lang w:val="ru-RU" w:eastAsia="ja-JP"/>
        </w:rPr>
        <w:t>,</w:t>
      </w:r>
      <w:r w:rsidR="00561A39" w:rsidRPr="00561A39">
        <w:rPr>
          <w:rFonts w:eastAsia="MS Mincho"/>
          <w:snapToGrid w:val="0"/>
          <w:kern w:val="22"/>
          <w:szCs w:val="22"/>
          <w:lang w:val="ru-RU" w:eastAsia="ja-JP"/>
        </w:rPr>
        <w:t xml:space="preserve"> Международному союзу охраны природы и другим соответствующим международным учреждениям, Сторонам и другим правительствам, а т</w:t>
      </w:r>
      <w:r w:rsidR="008B6151">
        <w:rPr>
          <w:rFonts w:eastAsia="MS Mincho"/>
          <w:snapToGrid w:val="0"/>
          <w:kern w:val="22"/>
          <w:szCs w:val="22"/>
          <w:lang w:val="ru-RU" w:eastAsia="ja-JP"/>
        </w:rPr>
        <w:t>акже широкой коалиции партнеров</w:t>
      </w:r>
      <w:r w:rsidR="00561A39" w:rsidRPr="00561A39">
        <w:rPr>
          <w:rFonts w:eastAsia="MS Mincho"/>
          <w:snapToGrid w:val="0"/>
          <w:kern w:val="22"/>
          <w:szCs w:val="22"/>
          <w:lang w:val="ru-RU" w:eastAsia="ja-JP"/>
        </w:rPr>
        <w:t xml:space="preserve"> при всемерном и эффективном участии коренных народов и местных общин осуществлять, при условии наличия ресурсов, элементы и задачи, изложенные в приложении к настоящему решению, и в необходимых случаях представлять Вспомогательному органу по осуществлению и другим механизмам доклады о достигнутых результатах</w:t>
      </w:r>
      <w:r w:rsidRPr="00561A39">
        <w:rPr>
          <w:bCs/>
          <w:kern w:val="22"/>
          <w:szCs w:val="22"/>
          <w:shd w:val="clear" w:color="auto" w:fill="FFFFFF"/>
          <w:lang w:val="ru-RU"/>
        </w:rPr>
        <w:t>.</w:t>
      </w:r>
    </w:p>
    <w:p w14:paraId="49D3D69D" w14:textId="77777777" w:rsidR="00844BCD" w:rsidRPr="00561A39" w:rsidRDefault="00561A39" w:rsidP="00844BCD">
      <w:pPr>
        <w:keepNext/>
        <w:keepLines/>
        <w:spacing w:before="240" w:after="120"/>
        <w:jc w:val="center"/>
        <w:outlineLvl w:val="0"/>
        <w:rPr>
          <w:i/>
          <w:kern w:val="22"/>
          <w:lang w:val="ru-RU"/>
        </w:rPr>
      </w:pPr>
      <w:r w:rsidRPr="00561A39">
        <w:rPr>
          <w:i/>
          <w:kern w:val="22"/>
          <w:lang w:val="ru-RU"/>
        </w:rPr>
        <w:lastRenderedPageBreak/>
        <w:t>Приложение</w:t>
      </w:r>
    </w:p>
    <w:p w14:paraId="5EDD2E75" w14:textId="77777777" w:rsidR="00844BCD" w:rsidRPr="00BC60ED" w:rsidRDefault="00CF1E9D" w:rsidP="00844BCD">
      <w:pPr>
        <w:keepNext/>
        <w:keepLines/>
        <w:spacing w:before="240" w:after="120"/>
        <w:jc w:val="center"/>
        <w:outlineLvl w:val="0"/>
        <w:rPr>
          <w:caps/>
          <w:kern w:val="22"/>
          <w:lang w:val="ru-RU"/>
        </w:rPr>
      </w:pPr>
      <w:r w:rsidRPr="00BC60ED">
        <w:rPr>
          <w:rFonts w:cs="Times New Roman"/>
          <w:bCs/>
          <w:caps/>
          <w:kern w:val="22"/>
          <w:shd w:val="clear" w:color="auto" w:fill="FFFFFF"/>
          <w:lang w:val="ru-RU"/>
        </w:rPr>
        <w:t>Элементы</w:t>
      </w:r>
      <w:r w:rsidRPr="00BC60ED">
        <w:rPr>
          <w:rFonts w:ascii="Times New Roman Bold" w:hAnsi="Times New Roman Bold"/>
          <w:bCs/>
          <w:caps/>
          <w:kern w:val="22"/>
          <w:shd w:val="clear" w:color="auto" w:fill="FFFFFF"/>
          <w:lang w:val="ru-RU"/>
        </w:rPr>
        <w:t xml:space="preserve"> </w:t>
      </w:r>
      <w:r w:rsidRPr="00BC60ED">
        <w:rPr>
          <w:rFonts w:cs="Times New Roman"/>
          <w:bCs/>
          <w:caps/>
          <w:kern w:val="22"/>
          <w:shd w:val="clear" w:color="auto" w:fill="FFFFFF"/>
          <w:lang w:val="ru-RU"/>
        </w:rPr>
        <w:t>и</w:t>
      </w:r>
      <w:r w:rsidRPr="00BC60ED">
        <w:rPr>
          <w:rFonts w:ascii="Times New Roman Bold" w:hAnsi="Times New Roman Bold"/>
          <w:bCs/>
          <w:caps/>
          <w:kern w:val="22"/>
          <w:shd w:val="clear" w:color="auto" w:fill="FFFFFF"/>
          <w:lang w:val="ru-RU"/>
        </w:rPr>
        <w:t xml:space="preserve"> </w:t>
      </w:r>
      <w:r w:rsidRPr="00BC60ED">
        <w:rPr>
          <w:rFonts w:cs="Times New Roman"/>
          <w:bCs/>
          <w:caps/>
          <w:kern w:val="22"/>
          <w:shd w:val="clear" w:color="auto" w:fill="FFFFFF"/>
          <w:lang w:val="ru-RU"/>
        </w:rPr>
        <w:t>задачи</w:t>
      </w:r>
      <w:r w:rsidRPr="00BC60ED">
        <w:rPr>
          <w:rFonts w:ascii="Times New Roman Bold" w:hAnsi="Times New Roman Bold"/>
          <w:bCs/>
          <w:caps/>
          <w:kern w:val="22"/>
          <w:shd w:val="clear" w:color="auto" w:fill="FFFFFF"/>
          <w:lang w:val="ru-RU"/>
        </w:rPr>
        <w:t xml:space="preserve"> </w:t>
      </w:r>
      <w:r w:rsidRPr="00BC60ED">
        <w:rPr>
          <w:rFonts w:cs="Times New Roman"/>
          <w:bCs/>
          <w:caps/>
          <w:kern w:val="22"/>
          <w:shd w:val="clear" w:color="auto" w:fill="FFFFFF"/>
          <w:lang w:val="ru-RU"/>
        </w:rPr>
        <w:t>совместной</w:t>
      </w:r>
      <w:r w:rsidRPr="00BC60ED">
        <w:rPr>
          <w:rFonts w:ascii="Times New Roman Bold" w:hAnsi="Times New Roman Bold"/>
          <w:bCs/>
          <w:caps/>
          <w:kern w:val="22"/>
          <w:shd w:val="clear" w:color="auto" w:fill="FFFFFF"/>
          <w:lang w:val="ru-RU"/>
        </w:rPr>
        <w:t xml:space="preserve"> </w:t>
      </w:r>
      <w:r w:rsidRPr="00BC60ED">
        <w:rPr>
          <w:rFonts w:cs="Times New Roman"/>
          <w:bCs/>
          <w:caps/>
          <w:kern w:val="22"/>
          <w:shd w:val="clear" w:color="auto" w:fill="FFFFFF"/>
          <w:lang w:val="ru-RU"/>
        </w:rPr>
        <w:t>программы</w:t>
      </w:r>
      <w:r w:rsidRPr="00BC60ED">
        <w:rPr>
          <w:rFonts w:ascii="Times New Roman Bold" w:hAnsi="Times New Roman Bold"/>
          <w:bCs/>
          <w:caps/>
          <w:kern w:val="22"/>
          <w:shd w:val="clear" w:color="auto" w:fill="FFFFFF"/>
          <w:lang w:val="ru-RU"/>
        </w:rPr>
        <w:t xml:space="preserve"> </w:t>
      </w:r>
      <w:r w:rsidRPr="00BC60ED">
        <w:rPr>
          <w:rFonts w:cs="Times New Roman"/>
          <w:bCs/>
          <w:caps/>
          <w:kern w:val="22"/>
          <w:shd w:val="clear" w:color="auto" w:fill="FFFFFF"/>
          <w:lang w:val="ru-RU"/>
        </w:rPr>
        <w:t>работы</w:t>
      </w:r>
      <w:r w:rsidRPr="00BC60ED">
        <w:rPr>
          <w:rFonts w:ascii="Times New Roman Bold" w:hAnsi="Times New Roman Bold"/>
          <w:bCs/>
          <w:caps/>
          <w:kern w:val="22"/>
          <w:shd w:val="clear" w:color="auto" w:fill="FFFFFF"/>
          <w:lang w:val="ru-RU"/>
        </w:rPr>
        <w:t xml:space="preserve"> </w:t>
      </w:r>
      <w:r w:rsidRPr="00BC60ED">
        <w:rPr>
          <w:rFonts w:cs="Times New Roman"/>
          <w:bCs/>
          <w:caps/>
          <w:kern w:val="22"/>
          <w:shd w:val="clear" w:color="auto" w:fill="FFFFFF"/>
          <w:lang w:val="ru-RU"/>
        </w:rPr>
        <w:t>по</w:t>
      </w:r>
      <w:r w:rsidRPr="00BC60ED">
        <w:rPr>
          <w:rFonts w:ascii="Times New Roman Bold" w:hAnsi="Times New Roman Bold"/>
          <w:bCs/>
          <w:caps/>
          <w:kern w:val="22"/>
          <w:shd w:val="clear" w:color="auto" w:fill="FFFFFF"/>
          <w:lang w:val="ru-RU"/>
        </w:rPr>
        <w:t xml:space="preserve"> </w:t>
      </w:r>
      <w:r w:rsidRPr="00BC60ED">
        <w:rPr>
          <w:rFonts w:cs="Times New Roman"/>
          <w:bCs/>
          <w:caps/>
          <w:kern w:val="22"/>
          <w:shd w:val="clear" w:color="auto" w:fill="FFFFFF"/>
          <w:lang w:val="ru-RU"/>
        </w:rPr>
        <w:t>связям</w:t>
      </w:r>
      <w:r w:rsidRPr="00BC60ED">
        <w:rPr>
          <w:rFonts w:ascii="Times New Roman Bold" w:hAnsi="Times New Roman Bold"/>
          <w:bCs/>
          <w:caps/>
          <w:kern w:val="22"/>
          <w:shd w:val="clear" w:color="auto" w:fill="FFFFFF"/>
          <w:lang w:val="ru-RU"/>
        </w:rPr>
        <w:t xml:space="preserve"> </w:t>
      </w:r>
      <w:r w:rsidRPr="00BC60ED">
        <w:rPr>
          <w:rFonts w:cs="Times New Roman"/>
          <w:bCs/>
          <w:caps/>
          <w:kern w:val="22"/>
          <w:shd w:val="clear" w:color="auto" w:fill="FFFFFF"/>
          <w:lang w:val="ru-RU"/>
        </w:rPr>
        <w:t>между</w:t>
      </w:r>
      <w:r w:rsidRPr="00BC60ED">
        <w:rPr>
          <w:rFonts w:ascii="Times New Roman Bold" w:hAnsi="Times New Roman Bold"/>
          <w:bCs/>
          <w:caps/>
          <w:kern w:val="22"/>
          <w:shd w:val="clear" w:color="auto" w:fill="FFFFFF"/>
          <w:lang w:val="ru-RU"/>
        </w:rPr>
        <w:t xml:space="preserve"> </w:t>
      </w:r>
      <w:r w:rsidRPr="00BC60ED">
        <w:rPr>
          <w:rFonts w:cs="Times New Roman"/>
          <w:bCs/>
          <w:caps/>
          <w:kern w:val="22"/>
          <w:shd w:val="clear" w:color="auto" w:fill="FFFFFF"/>
          <w:lang w:val="ru-RU"/>
        </w:rPr>
        <w:t>биологическим</w:t>
      </w:r>
      <w:r w:rsidRPr="00BC60ED">
        <w:rPr>
          <w:rFonts w:ascii="Times New Roman Bold" w:hAnsi="Times New Roman Bold"/>
          <w:bCs/>
          <w:caps/>
          <w:kern w:val="22"/>
          <w:shd w:val="clear" w:color="auto" w:fill="FFFFFF"/>
          <w:lang w:val="ru-RU"/>
        </w:rPr>
        <w:t xml:space="preserve"> </w:t>
      </w:r>
      <w:r w:rsidRPr="00BC60ED">
        <w:rPr>
          <w:rFonts w:cs="Times New Roman"/>
          <w:bCs/>
          <w:caps/>
          <w:kern w:val="22"/>
          <w:shd w:val="clear" w:color="auto" w:fill="FFFFFF"/>
          <w:lang w:val="ru-RU"/>
        </w:rPr>
        <w:t>и</w:t>
      </w:r>
      <w:r w:rsidRPr="00BC60ED">
        <w:rPr>
          <w:rFonts w:ascii="Times New Roman Bold" w:hAnsi="Times New Roman Bold"/>
          <w:bCs/>
          <w:caps/>
          <w:kern w:val="22"/>
          <w:shd w:val="clear" w:color="auto" w:fill="FFFFFF"/>
          <w:lang w:val="ru-RU"/>
        </w:rPr>
        <w:t xml:space="preserve"> </w:t>
      </w:r>
      <w:r w:rsidRPr="00BC60ED">
        <w:rPr>
          <w:rFonts w:cs="Times New Roman"/>
          <w:bCs/>
          <w:caps/>
          <w:kern w:val="22"/>
          <w:shd w:val="clear" w:color="auto" w:fill="FFFFFF"/>
          <w:lang w:val="ru-RU"/>
        </w:rPr>
        <w:t>культурным</w:t>
      </w:r>
      <w:r w:rsidRPr="00BC60ED">
        <w:rPr>
          <w:rFonts w:ascii="Times New Roman Bold" w:hAnsi="Times New Roman Bold"/>
          <w:bCs/>
          <w:caps/>
          <w:kern w:val="22"/>
          <w:shd w:val="clear" w:color="auto" w:fill="FFFFFF"/>
          <w:lang w:val="ru-RU"/>
        </w:rPr>
        <w:t xml:space="preserve"> </w:t>
      </w:r>
      <w:r w:rsidRPr="00BC60ED">
        <w:rPr>
          <w:rFonts w:cs="Times New Roman"/>
          <w:bCs/>
          <w:caps/>
          <w:kern w:val="22"/>
          <w:shd w:val="clear" w:color="auto" w:fill="FFFFFF"/>
          <w:lang w:val="ru-RU"/>
        </w:rPr>
        <w:t>разнообразием</w:t>
      </w:r>
    </w:p>
    <w:p w14:paraId="664C2E25" w14:textId="245E9484" w:rsidR="00844BCD" w:rsidRPr="00F80AF9" w:rsidRDefault="00CF1E9D" w:rsidP="00844BCD">
      <w:pPr>
        <w:keepNext/>
        <w:keepLines/>
        <w:spacing w:before="240" w:after="240"/>
        <w:outlineLvl w:val="0"/>
        <w:rPr>
          <w:spacing w:val="-2"/>
          <w:kern w:val="22"/>
          <w:szCs w:val="22"/>
          <w:lang w:val="ru-RU"/>
        </w:rPr>
      </w:pPr>
      <w:r>
        <w:rPr>
          <w:i/>
          <w:spacing w:val="-2"/>
          <w:kern w:val="22"/>
          <w:szCs w:val="22"/>
          <w:lang w:val="ru-RU"/>
        </w:rPr>
        <w:t>Цель</w:t>
      </w:r>
      <w:r w:rsidR="00844BCD" w:rsidRPr="00CF1E9D">
        <w:rPr>
          <w:spacing w:val="-2"/>
          <w:kern w:val="22"/>
          <w:szCs w:val="22"/>
          <w:lang w:val="ru-RU"/>
        </w:rPr>
        <w:t xml:space="preserve">: </w:t>
      </w:r>
      <w:r w:rsidRPr="00CF1E9D">
        <w:rPr>
          <w:spacing w:val="-2"/>
          <w:kern w:val="22"/>
          <w:szCs w:val="22"/>
          <w:lang w:val="ru-RU"/>
        </w:rPr>
        <w:t>признать природное и культурное наследие и разнообрази</w:t>
      </w:r>
      <w:r w:rsidR="00BC60ED">
        <w:rPr>
          <w:spacing w:val="-2"/>
          <w:kern w:val="22"/>
          <w:szCs w:val="22"/>
          <w:lang w:val="ru-RU"/>
        </w:rPr>
        <w:t>е в качестве факторов и движущей</w:t>
      </w:r>
      <w:r w:rsidRPr="00CF1E9D">
        <w:rPr>
          <w:spacing w:val="-2"/>
          <w:kern w:val="22"/>
          <w:szCs w:val="22"/>
          <w:lang w:val="ru-RU"/>
        </w:rPr>
        <w:t xml:space="preserve"> сил</w:t>
      </w:r>
      <w:r w:rsidR="00BC60ED">
        <w:rPr>
          <w:spacing w:val="-2"/>
          <w:kern w:val="22"/>
          <w:szCs w:val="22"/>
          <w:lang w:val="ru-RU"/>
        </w:rPr>
        <w:t>ы</w:t>
      </w:r>
      <w:r w:rsidRPr="00CF1E9D">
        <w:rPr>
          <w:spacing w:val="-2"/>
          <w:kern w:val="22"/>
          <w:szCs w:val="22"/>
          <w:lang w:val="ru-RU"/>
        </w:rPr>
        <w:t xml:space="preserve"> экономического, социального и экологического компонентов устойчивого </w:t>
      </w:r>
      <w:r w:rsidR="00BC60ED">
        <w:rPr>
          <w:spacing w:val="-2"/>
          <w:kern w:val="22"/>
          <w:szCs w:val="22"/>
          <w:lang w:val="ru-RU"/>
        </w:rPr>
        <w:t>развития, а также</w:t>
      </w:r>
      <w:r w:rsidRPr="00CF1E9D">
        <w:rPr>
          <w:spacing w:val="-2"/>
          <w:kern w:val="22"/>
          <w:szCs w:val="22"/>
          <w:lang w:val="ru-RU"/>
        </w:rPr>
        <w:t xml:space="preserve"> </w:t>
      </w:r>
      <w:r w:rsidR="00F80AF9">
        <w:rPr>
          <w:spacing w:val="-2"/>
          <w:kern w:val="22"/>
          <w:szCs w:val="22"/>
          <w:lang w:val="ru-RU"/>
        </w:rPr>
        <w:t xml:space="preserve">способа </w:t>
      </w:r>
      <w:r w:rsidRPr="00CF1E9D">
        <w:rPr>
          <w:spacing w:val="-2"/>
          <w:kern w:val="22"/>
          <w:szCs w:val="22"/>
          <w:lang w:val="ru-RU"/>
        </w:rPr>
        <w:t xml:space="preserve">реализации сформулированной в глобальной рамочной программе </w:t>
      </w:r>
      <w:r w:rsidR="0016447B">
        <w:rPr>
          <w:spacing w:val="-2"/>
          <w:kern w:val="22"/>
          <w:szCs w:val="22"/>
          <w:lang w:val="ru-RU"/>
        </w:rPr>
        <w:t>в области</w:t>
      </w:r>
      <w:r w:rsidR="007C22BC">
        <w:rPr>
          <w:spacing w:val="-2"/>
          <w:kern w:val="22"/>
          <w:szCs w:val="22"/>
          <w:lang w:val="ru-RU"/>
        </w:rPr>
        <w:t xml:space="preserve"> биоразнообразия</w:t>
      </w:r>
      <w:r w:rsidR="00565E40">
        <w:rPr>
          <w:spacing w:val="-2"/>
          <w:kern w:val="22"/>
          <w:szCs w:val="22"/>
          <w:lang w:val="ru-RU"/>
        </w:rPr>
        <w:t xml:space="preserve"> концепции</w:t>
      </w:r>
      <w:r w:rsidR="00400FA7" w:rsidRPr="00CF1E9D">
        <w:rPr>
          <w:spacing w:val="-2"/>
          <w:kern w:val="22"/>
          <w:szCs w:val="22"/>
          <w:lang w:val="ru-RU"/>
        </w:rPr>
        <w:t xml:space="preserve"> </w:t>
      </w:r>
      <w:r w:rsidR="00400FA7">
        <w:rPr>
          <w:spacing w:val="-2"/>
          <w:kern w:val="22"/>
          <w:szCs w:val="22"/>
          <w:lang w:val="ru-RU"/>
        </w:rPr>
        <w:t>на период до 2050 года</w:t>
      </w:r>
      <w:r w:rsidR="00400FA7" w:rsidRPr="00CF1E9D">
        <w:rPr>
          <w:spacing w:val="-2"/>
          <w:kern w:val="22"/>
          <w:szCs w:val="22"/>
          <w:lang w:val="ru-RU"/>
        </w:rPr>
        <w:t xml:space="preserve"> </w:t>
      </w:r>
      <w:r w:rsidR="00AD6DE9">
        <w:rPr>
          <w:spacing w:val="-2"/>
          <w:kern w:val="22"/>
          <w:szCs w:val="22"/>
          <w:lang w:val="ru-RU"/>
        </w:rPr>
        <w:t>«Жизнь</w:t>
      </w:r>
      <w:r w:rsidRPr="00CF1E9D">
        <w:rPr>
          <w:spacing w:val="-2"/>
          <w:kern w:val="22"/>
          <w:szCs w:val="22"/>
          <w:lang w:val="ru-RU"/>
        </w:rPr>
        <w:t xml:space="preserve"> в гармонии с природой</w:t>
      </w:r>
      <w:r w:rsidR="00AD6DE9">
        <w:rPr>
          <w:spacing w:val="-2"/>
          <w:kern w:val="22"/>
          <w:szCs w:val="22"/>
          <w:lang w:val="ru-RU"/>
        </w:rPr>
        <w:t>»</w:t>
      </w:r>
      <w:r w:rsidR="002154DA">
        <w:rPr>
          <w:spacing w:val="-2"/>
          <w:kern w:val="22"/>
          <w:szCs w:val="22"/>
          <w:lang w:val="ru-RU"/>
        </w:rPr>
        <w:t>, достижения целей в области устойчивого развития</w:t>
      </w:r>
      <w:r w:rsidR="007B1A89">
        <w:rPr>
          <w:spacing w:val="-2"/>
          <w:kern w:val="22"/>
          <w:szCs w:val="22"/>
          <w:lang w:val="ru-RU"/>
        </w:rPr>
        <w:t xml:space="preserve"> и</w:t>
      </w:r>
      <w:r w:rsidR="002154DA">
        <w:rPr>
          <w:spacing w:val="-2"/>
          <w:kern w:val="22"/>
          <w:szCs w:val="22"/>
          <w:lang w:val="ru-RU"/>
        </w:rPr>
        <w:t xml:space="preserve"> </w:t>
      </w:r>
      <w:r w:rsidR="00BC7922">
        <w:rPr>
          <w:spacing w:val="-2"/>
          <w:kern w:val="22"/>
          <w:szCs w:val="22"/>
          <w:lang w:val="ru-RU"/>
        </w:rPr>
        <w:t>осуществления связанной с климатом</w:t>
      </w:r>
      <w:r w:rsidR="002154DA">
        <w:rPr>
          <w:spacing w:val="-2"/>
          <w:kern w:val="22"/>
          <w:szCs w:val="22"/>
          <w:lang w:val="ru-RU"/>
        </w:rPr>
        <w:t xml:space="preserve"> </w:t>
      </w:r>
      <w:r w:rsidR="00BC7922">
        <w:rPr>
          <w:spacing w:val="-2"/>
          <w:kern w:val="22"/>
          <w:szCs w:val="22"/>
          <w:lang w:val="ru-RU"/>
        </w:rPr>
        <w:t>деятельности</w:t>
      </w:r>
      <w:r w:rsidR="009A248A">
        <w:rPr>
          <w:spacing w:val="-2"/>
          <w:kern w:val="22"/>
          <w:szCs w:val="22"/>
          <w:lang w:val="ru-RU"/>
        </w:rPr>
        <w:t xml:space="preserve">, </w:t>
      </w:r>
      <w:r w:rsidR="00A12C4E">
        <w:rPr>
          <w:spacing w:val="-2"/>
          <w:kern w:val="22"/>
          <w:szCs w:val="22"/>
          <w:lang w:val="ru-RU"/>
        </w:rPr>
        <w:t>обязуясь при этом укреплять связи</w:t>
      </w:r>
      <w:r w:rsidRPr="00CF1E9D">
        <w:rPr>
          <w:spacing w:val="-2"/>
          <w:kern w:val="22"/>
          <w:szCs w:val="22"/>
          <w:lang w:val="ru-RU"/>
        </w:rPr>
        <w:t xml:space="preserve"> между биологическим и культурным разнообразием и </w:t>
      </w:r>
      <w:r w:rsidR="00A12C4E">
        <w:rPr>
          <w:spacing w:val="-2"/>
          <w:kern w:val="22"/>
          <w:szCs w:val="22"/>
          <w:lang w:val="ru-RU"/>
        </w:rPr>
        <w:t>обеспечивать</w:t>
      </w:r>
      <w:r w:rsidR="009A248A">
        <w:rPr>
          <w:spacing w:val="-2"/>
          <w:kern w:val="22"/>
          <w:szCs w:val="22"/>
          <w:lang w:val="ru-RU"/>
        </w:rPr>
        <w:t xml:space="preserve"> </w:t>
      </w:r>
      <w:r w:rsidR="00A12C4E">
        <w:rPr>
          <w:spacing w:val="-2"/>
          <w:kern w:val="22"/>
          <w:szCs w:val="22"/>
          <w:lang w:val="ru-RU"/>
        </w:rPr>
        <w:t>учет</w:t>
      </w:r>
      <w:r w:rsidRPr="00CF1E9D">
        <w:rPr>
          <w:spacing w:val="-2"/>
          <w:kern w:val="22"/>
          <w:szCs w:val="22"/>
          <w:lang w:val="ru-RU"/>
        </w:rPr>
        <w:t xml:space="preserve"> </w:t>
      </w:r>
      <w:r w:rsidR="009A248A">
        <w:rPr>
          <w:spacing w:val="-2"/>
          <w:kern w:val="22"/>
          <w:szCs w:val="22"/>
          <w:lang w:val="ru-RU"/>
        </w:rPr>
        <w:t>извлеченных уроков</w:t>
      </w:r>
      <w:r w:rsidRPr="00CF1E9D">
        <w:rPr>
          <w:spacing w:val="-2"/>
          <w:kern w:val="22"/>
          <w:szCs w:val="22"/>
          <w:lang w:val="ru-RU"/>
        </w:rPr>
        <w:t xml:space="preserve"> в работе Конвенции и д</w:t>
      </w:r>
      <w:r w:rsidR="00940DBD">
        <w:rPr>
          <w:spacing w:val="-2"/>
          <w:kern w:val="22"/>
          <w:szCs w:val="22"/>
          <w:lang w:val="ru-RU"/>
        </w:rPr>
        <w:t>ругих соответствующих процессах</w:t>
      </w:r>
      <w:r w:rsidRPr="00CF1E9D">
        <w:rPr>
          <w:spacing w:val="-2"/>
          <w:kern w:val="22"/>
          <w:szCs w:val="22"/>
          <w:lang w:val="ru-RU"/>
        </w:rPr>
        <w:t xml:space="preserve"> при всемерном и эффективном участии коренных народов и местных общин</w:t>
      </w:r>
      <w:r w:rsidR="00844BCD" w:rsidRPr="00CF1E9D">
        <w:rPr>
          <w:spacing w:val="-2"/>
          <w:kern w:val="22"/>
          <w:szCs w:val="22"/>
          <w:lang w:val="ru-RU"/>
        </w:rPr>
        <w:t>.</w:t>
      </w:r>
    </w:p>
    <w:p w14:paraId="13933403" w14:textId="77777777" w:rsidR="00844BCD" w:rsidRPr="002154DA" w:rsidRDefault="002154DA" w:rsidP="00844BCD">
      <w:pPr>
        <w:keepNext/>
        <w:autoSpaceDE w:val="0"/>
        <w:spacing w:before="120"/>
        <w:rPr>
          <w:rFonts w:eastAsia="MS Mincho"/>
          <w:b/>
          <w:i/>
          <w:kern w:val="22"/>
          <w:szCs w:val="22"/>
          <w:lang w:val="ru-RU"/>
        </w:rPr>
      </w:pPr>
      <w:r w:rsidRPr="005239C1">
        <w:rPr>
          <w:b/>
          <w:bCs/>
          <w:lang w:val="ru-RU"/>
        </w:rPr>
        <w:t xml:space="preserve">Элемент </w:t>
      </w:r>
      <w:r w:rsidR="00844BCD" w:rsidRPr="002154DA">
        <w:rPr>
          <w:rFonts w:eastAsia="MS Mincho"/>
          <w:b/>
          <w:kern w:val="22"/>
          <w:szCs w:val="22"/>
          <w:lang w:val="ru-RU"/>
        </w:rPr>
        <w:t>1</w:t>
      </w:r>
    </w:p>
    <w:p w14:paraId="113F0027" w14:textId="3BAD5B84" w:rsidR="00844BCD" w:rsidRPr="002154DA" w:rsidRDefault="006E56D3" w:rsidP="00844BCD">
      <w:pPr>
        <w:autoSpaceDE w:val="0"/>
        <w:spacing w:after="120"/>
        <w:rPr>
          <w:rFonts w:eastAsia="MS Mincho"/>
          <w:b/>
          <w:i/>
          <w:kern w:val="22"/>
          <w:szCs w:val="22"/>
          <w:lang w:val="ru-RU"/>
        </w:rPr>
      </w:pPr>
      <w:r>
        <w:rPr>
          <w:rFonts w:eastAsia="MS Mincho"/>
          <w:b/>
          <w:bCs/>
          <w:kern w:val="22"/>
          <w:szCs w:val="22"/>
          <w:lang w:val="ru-RU"/>
        </w:rPr>
        <w:t>Совместная стратегия по прекращению продолжающего</w:t>
      </w:r>
      <w:r w:rsidR="00E57484">
        <w:rPr>
          <w:rFonts w:eastAsia="MS Mincho"/>
          <w:b/>
          <w:bCs/>
          <w:kern w:val="22"/>
          <w:szCs w:val="22"/>
          <w:lang w:val="ru-RU"/>
        </w:rPr>
        <w:t>ся и зачастую резкого сокращения</w:t>
      </w:r>
      <w:r w:rsidR="002154DA" w:rsidRPr="002154DA">
        <w:rPr>
          <w:rFonts w:eastAsia="MS Mincho"/>
          <w:b/>
          <w:bCs/>
          <w:kern w:val="22"/>
          <w:szCs w:val="22"/>
          <w:lang w:val="ru-RU"/>
        </w:rPr>
        <w:t xml:space="preserve"> глобального разнообразия как природы, так и культуры</w:t>
      </w:r>
    </w:p>
    <w:p w14:paraId="38F5A053" w14:textId="77777777" w:rsidR="00844BCD" w:rsidRPr="002154DA" w:rsidRDefault="002154DA" w:rsidP="00844BCD">
      <w:pPr>
        <w:autoSpaceDE w:val="0"/>
        <w:spacing w:before="120" w:after="120"/>
        <w:rPr>
          <w:rFonts w:eastAsia="MS Mincho"/>
          <w:b/>
          <w:i/>
          <w:kern w:val="22"/>
          <w:szCs w:val="22"/>
          <w:lang w:val="ru-RU"/>
        </w:rPr>
      </w:pPr>
      <w:r>
        <w:rPr>
          <w:rFonts w:eastAsia="MS Mincho"/>
          <w:b/>
          <w:kern w:val="22"/>
          <w:szCs w:val="22"/>
          <w:lang w:val="ru-RU"/>
        </w:rPr>
        <w:t>Задача</w:t>
      </w:r>
      <w:r w:rsidR="00844BCD" w:rsidRPr="002154DA">
        <w:rPr>
          <w:rFonts w:eastAsia="MS Mincho"/>
          <w:b/>
          <w:kern w:val="22"/>
          <w:szCs w:val="22"/>
          <w:lang w:val="ru-RU"/>
        </w:rPr>
        <w:t xml:space="preserve"> 1</w:t>
      </w:r>
    </w:p>
    <w:p w14:paraId="421466EB" w14:textId="3057686B" w:rsidR="00844BCD" w:rsidRPr="002154DA" w:rsidRDefault="002154DA" w:rsidP="00844BCD">
      <w:pPr>
        <w:autoSpaceDE w:val="0"/>
        <w:spacing w:before="120" w:after="120"/>
        <w:rPr>
          <w:b/>
          <w:kern w:val="22"/>
          <w:szCs w:val="22"/>
          <w:lang w:val="ru-RU"/>
        </w:rPr>
      </w:pPr>
      <w:r w:rsidRPr="002154DA">
        <w:rPr>
          <w:rFonts w:eastAsia="MS Mincho"/>
          <w:kern w:val="22"/>
          <w:szCs w:val="22"/>
          <w:lang w:val="ru-RU"/>
        </w:rPr>
        <w:t xml:space="preserve">Секретариат Конвенции будет сотрудничать с Организацией Объединенных Наций по вопросам образования, науки и культуры, Международным союзом охраны природы и другими соответствующими организациями и, используя рекомендации, исследования, инициативы и документы, разработанные соответствующими органами, такими как Специальная рабочая группа открытого состава по осуществлению статьи 8 j) и соответствующих положений Конвенции, разработает совместную стратегию, </w:t>
      </w:r>
      <w:r w:rsidR="0046368F">
        <w:rPr>
          <w:rFonts w:eastAsia="MS Mincho"/>
          <w:kern w:val="22"/>
          <w:szCs w:val="22"/>
          <w:lang w:val="ru-RU"/>
        </w:rPr>
        <w:t>согласующуюся со</w:t>
      </w:r>
      <w:r w:rsidRPr="002154DA">
        <w:rPr>
          <w:rFonts w:eastAsia="MS Mincho"/>
          <w:kern w:val="22"/>
          <w:szCs w:val="22"/>
          <w:lang w:val="ru-RU"/>
        </w:rPr>
        <w:t xml:space="preserve"> </w:t>
      </w:r>
      <w:r w:rsidR="00D41873" w:rsidRPr="002154DA">
        <w:rPr>
          <w:rFonts w:eastAsia="MS Mincho"/>
          <w:kern w:val="22"/>
          <w:szCs w:val="22"/>
          <w:lang w:val="ru-RU"/>
        </w:rPr>
        <w:t xml:space="preserve">связанным с биологическим разнообразием и культурой </w:t>
      </w:r>
      <w:r w:rsidR="00D41873">
        <w:rPr>
          <w:rFonts w:eastAsia="MS Mincho"/>
          <w:kern w:val="22"/>
          <w:szCs w:val="22"/>
          <w:lang w:val="ru-RU"/>
        </w:rPr>
        <w:t>конвенциям и соглашениям</w:t>
      </w:r>
      <w:r w:rsidRPr="002154DA">
        <w:rPr>
          <w:rFonts w:eastAsia="MS Mincho"/>
          <w:kern w:val="22"/>
          <w:szCs w:val="22"/>
          <w:lang w:val="ru-RU"/>
        </w:rPr>
        <w:t xml:space="preserve">, с тем чтобы внести вклад в </w:t>
      </w:r>
      <w:r w:rsidR="00B50D4C">
        <w:rPr>
          <w:rFonts w:eastAsia="MS Mincho"/>
          <w:kern w:val="22"/>
          <w:szCs w:val="22"/>
          <w:lang w:val="ru-RU"/>
        </w:rPr>
        <w:t>осуществление мер, призванных</w:t>
      </w:r>
      <w:r w:rsidRPr="002154DA">
        <w:rPr>
          <w:rFonts w:eastAsia="MS Mincho"/>
          <w:kern w:val="22"/>
          <w:szCs w:val="22"/>
          <w:lang w:val="ru-RU"/>
        </w:rPr>
        <w:t xml:space="preserve"> остановить продолжающееся и зачастую резкое сокращение глобального разнообразия как природы, так и культуры</w:t>
      </w:r>
      <w:r w:rsidR="00844BCD" w:rsidRPr="002154DA">
        <w:rPr>
          <w:rFonts w:eastAsia="MS Mincho"/>
          <w:kern w:val="22"/>
          <w:szCs w:val="22"/>
          <w:lang w:val="ru-RU"/>
        </w:rPr>
        <w:t>.</w:t>
      </w:r>
    </w:p>
    <w:p w14:paraId="23BD2C40" w14:textId="77777777" w:rsidR="00844BCD" w:rsidRPr="002154DA" w:rsidRDefault="002154DA" w:rsidP="00844BCD">
      <w:pPr>
        <w:keepNext/>
        <w:snapToGrid w:val="0"/>
        <w:spacing w:before="120"/>
        <w:rPr>
          <w:b/>
          <w:kern w:val="22"/>
          <w:szCs w:val="22"/>
          <w:lang w:val="ru-RU"/>
        </w:rPr>
      </w:pPr>
      <w:r w:rsidRPr="002154DA">
        <w:rPr>
          <w:b/>
          <w:bCs/>
          <w:kern w:val="22"/>
          <w:szCs w:val="22"/>
          <w:lang w:val="ru-RU"/>
        </w:rPr>
        <w:t xml:space="preserve">Элемент </w:t>
      </w:r>
      <w:r w:rsidR="00844BCD" w:rsidRPr="002154DA">
        <w:rPr>
          <w:b/>
          <w:kern w:val="22"/>
          <w:szCs w:val="22"/>
          <w:lang w:val="ru-RU"/>
        </w:rPr>
        <w:t>2</w:t>
      </w:r>
    </w:p>
    <w:p w14:paraId="2B5755CA" w14:textId="77777777" w:rsidR="00844BCD" w:rsidRPr="002154DA" w:rsidRDefault="002154DA" w:rsidP="00844BCD">
      <w:pPr>
        <w:keepNext/>
        <w:snapToGrid w:val="0"/>
        <w:spacing w:after="120"/>
        <w:rPr>
          <w:b/>
          <w:kern w:val="22"/>
          <w:szCs w:val="18"/>
          <w:lang w:val="ru-RU"/>
        </w:rPr>
      </w:pPr>
      <w:r w:rsidRPr="002154DA">
        <w:rPr>
          <w:b/>
          <w:bCs/>
          <w:kern w:val="22"/>
          <w:szCs w:val="22"/>
          <w:lang w:val="ru-RU"/>
        </w:rPr>
        <w:t>Научный диалог, диалог по вопросам знаний, эквивалентность систем знаний, индикаторов и усилий по мониторингу</w:t>
      </w:r>
    </w:p>
    <w:p w14:paraId="5082E53F" w14:textId="77777777" w:rsidR="00844BCD" w:rsidRPr="002154DA" w:rsidRDefault="002154DA" w:rsidP="00844BCD">
      <w:pPr>
        <w:keepNext/>
        <w:snapToGrid w:val="0"/>
        <w:spacing w:before="120" w:after="120"/>
        <w:rPr>
          <w:kern w:val="22"/>
          <w:szCs w:val="22"/>
          <w:lang w:val="ru-RU"/>
        </w:rPr>
      </w:pPr>
      <w:r>
        <w:rPr>
          <w:b/>
          <w:kern w:val="22"/>
          <w:szCs w:val="22"/>
          <w:lang w:val="ru-RU"/>
        </w:rPr>
        <w:t>Задача</w:t>
      </w:r>
      <w:r w:rsidR="00844BCD" w:rsidRPr="002154DA">
        <w:rPr>
          <w:b/>
          <w:kern w:val="22"/>
          <w:szCs w:val="22"/>
          <w:lang w:val="ru-RU"/>
        </w:rPr>
        <w:t xml:space="preserve"> 2.</w:t>
      </w:r>
      <w:r w:rsidR="00844BCD" w:rsidRPr="0095394E">
        <w:rPr>
          <w:b/>
          <w:kern w:val="22"/>
          <w:szCs w:val="22"/>
        </w:rPr>
        <w:t>a</w:t>
      </w:r>
    </w:p>
    <w:p w14:paraId="48A18AF0" w14:textId="72A3267E" w:rsidR="00844BCD" w:rsidRPr="002154DA" w:rsidRDefault="002154DA" w:rsidP="00844BCD">
      <w:pPr>
        <w:snapToGrid w:val="0"/>
        <w:spacing w:before="120" w:after="120"/>
        <w:rPr>
          <w:kern w:val="22"/>
          <w:szCs w:val="22"/>
          <w:lang w:val="ru-RU"/>
        </w:rPr>
      </w:pPr>
      <w:r w:rsidRPr="002154DA">
        <w:rPr>
          <w:kern w:val="22"/>
          <w:szCs w:val="22"/>
          <w:lang w:val="ru-RU"/>
        </w:rPr>
        <w:t xml:space="preserve">Специальная рабочая группа открытого состава по осуществлению статьи 8 j) и соответствующих положений Конвенции совместно с Вспомогательным органом по научным, техническим и технологическим консультациям рассмотрит и обновит четыре принятых </w:t>
      </w:r>
      <w:r w:rsidR="00A233AC" w:rsidRPr="002154DA">
        <w:rPr>
          <w:kern w:val="22"/>
          <w:szCs w:val="22"/>
          <w:lang w:val="ru-RU"/>
        </w:rPr>
        <w:t xml:space="preserve">в решении </w:t>
      </w:r>
      <w:r w:rsidR="00A233AC" w:rsidRPr="002154DA">
        <w:rPr>
          <w:kern w:val="22"/>
          <w:szCs w:val="22"/>
        </w:rPr>
        <w:t>XIII</w:t>
      </w:r>
      <w:r w:rsidR="00A233AC" w:rsidRPr="002154DA">
        <w:rPr>
          <w:kern w:val="22"/>
          <w:szCs w:val="22"/>
          <w:lang w:val="ru-RU"/>
        </w:rPr>
        <w:t>/28</w:t>
      </w:r>
      <w:r w:rsidR="00A233AC" w:rsidRPr="002154DA">
        <w:rPr>
          <w:bCs/>
          <w:kern w:val="22"/>
          <w:szCs w:val="22"/>
          <w:lang w:val="ru-RU"/>
        </w:rPr>
        <w:t xml:space="preserve"> </w:t>
      </w:r>
      <w:r w:rsidRPr="002154DA">
        <w:rPr>
          <w:kern w:val="22"/>
          <w:szCs w:val="22"/>
          <w:lang w:val="ru-RU"/>
        </w:rPr>
        <w:t>индикатора по традиционным знаниям</w:t>
      </w:r>
      <w:r w:rsidRPr="002154DA">
        <w:rPr>
          <w:kern w:val="22"/>
          <w:szCs w:val="22"/>
          <w:vertAlign w:val="superscript"/>
          <w:lang w:val="ru-RU"/>
        </w:rPr>
        <w:footnoteReference w:id="2"/>
      </w:r>
      <w:r w:rsidRPr="002154DA">
        <w:rPr>
          <w:kern w:val="22"/>
          <w:szCs w:val="22"/>
          <w:lang w:val="ru-RU"/>
        </w:rPr>
        <w:t xml:space="preserve">, которые </w:t>
      </w:r>
      <w:r w:rsidRPr="002154DA">
        <w:rPr>
          <w:bCs/>
          <w:kern w:val="22"/>
          <w:szCs w:val="22"/>
          <w:lang w:val="ru-RU"/>
        </w:rPr>
        <w:t xml:space="preserve">относятся к охране и устойчивому использованию биологического разнообразия, </w:t>
      </w:r>
      <w:r w:rsidR="00A233AC">
        <w:rPr>
          <w:kern w:val="22"/>
          <w:szCs w:val="22"/>
          <w:lang w:val="ru-RU"/>
        </w:rPr>
        <w:t xml:space="preserve">в свете </w:t>
      </w:r>
      <w:r w:rsidRPr="002154DA">
        <w:rPr>
          <w:kern w:val="22"/>
          <w:szCs w:val="22"/>
          <w:lang w:val="ru-RU"/>
        </w:rPr>
        <w:t>глобальной рамочной программы в области биоразнообразия на период после 2020 года и текущей работы в области биологического и культурного разнообразия и благосостояния человека</w:t>
      </w:r>
      <w:r w:rsidR="00844BCD" w:rsidRPr="002154DA">
        <w:rPr>
          <w:kern w:val="22"/>
          <w:szCs w:val="22"/>
          <w:lang w:val="ru-RU"/>
        </w:rPr>
        <w:t>.</w:t>
      </w:r>
    </w:p>
    <w:p w14:paraId="785BE5FC" w14:textId="77777777" w:rsidR="00844BCD" w:rsidRPr="002154DA" w:rsidRDefault="002154DA" w:rsidP="00844BCD">
      <w:pPr>
        <w:keepNext/>
        <w:snapToGrid w:val="0"/>
        <w:spacing w:before="120" w:after="120"/>
        <w:rPr>
          <w:b/>
          <w:kern w:val="22"/>
          <w:szCs w:val="22"/>
          <w:lang w:val="ru-RU"/>
        </w:rPr>
      </w:pPr>
      <w:r>
        <w:rPr>
          <w:b/>
          <w:kern w:val="22"/>
          <w:szCs w:val="22"/>
          <w:lang w:val="ru-RU"/>
        </w:rPr>
        <w:t>Задача</w:t>
      </w:r>
      <w:r w:rsidR="00844BCD" w:rsidRPr="002154DA">
        <w:rPr>
          <w:b/>
          <w:kern w:val="22"/>
          <w:szCs w:val="22"/>
          <w:lang w:val="ru-RU"/>
        </w:rPr>
        <w:t xml:space="preserve"> 2.</w:t>
      </w:r>
      <w:r w:rsidR="00844BCD" w:rsidRPr="0095394E">
        <w:rPr>
          <w:b/>
          <w:kern w:val="22"/>
          <w:szCs w:val="22"/>
        </w:rPr>
        <w:t>b</w:t>
      </w:r>
    </w:p>
    <w:p w14:paraId="7892FBB7" w14:textId="77777777" w:rsidR="00844BCD" w:rsidRPr="002154DA" w:rsidRDefault="002154DA" w:rsidP="00844BCD">
      <w:pPr>
        <w:snapToGrid w:val="0"/>
        <w:spacing w:before="120" w:after="120"/>
        <w:rPr>
          <w:kern w:val="22"/>
          <w:szCs w:val="22"/>
          <w:lang w:val="ru-RU"/>
        </w:rPr>
      </w:pPr>
      <w:r w:rsidRPr="002154DA">
        <w:rPr>
          <w:kern w:val="22"/>
          <w:szCs w:val="22"/>
          <w:lang w:val="ru-RU"/>
        </w:rPr>
        <w:t xml:space="preserve">Секретариат Конвенции продолжит прилагать усилия на международном уровне по практическому применению имеющихся индикаторов и соответствующих индикаторов, разработанных в рамках глобальной рамочной программы в области биоразнообразия на период после 2020 года, в партнерстве с Организацией Объединённых Наций по вопросам образования, науки и культуры, </w:t>
      </w:r>
      <w:r w:rsidRPr="002154DA">
        <w:rPr>
          <w:kern w:val="22"/>
          <w:szCs w:val="22"/>
          <w:lang w:val="ru-RU"/>
        </w:rPr>
        <w:lastRenderedPageBreak/>
        <w:t>Международным союзом охраны природы и другими соответствующими органами, а также при всемерном и эффективном участии коренных народов и местных общин</w:t>
      </w:r>
      <w:r w:rsidR="00844BCD" w:rsidRPr="002154DA">
        <w:rPr>
          <w:kern w:val="22"/>
          <w:szCs w:val="22"/>
          <w:lang w:val="ru-RU"/>
        </w:rPr>
        <w:t>.</w:t>
      </w:r>
    </w:p>
    <w:p w14:paraId="39CF8F65" w14:textId="383CE244" w:rsidR="00844BCD" w:rsidRPr="00004398" w:rsidRDefault="006F5473" w:rsidP="00844BCD">
      <w:pPr>
        <w:snapToGrid w:val="0"/>
        <w:spacing w:before="120" w:after="120"/>
        <w:rPr>
          <w:b/>
          <w:kern w:val="22"/>
          <w:szCs w:val="22"/>
          <w:lang w:val="ru-RU"/>
        </w:rPr>
      </w:pPr>
      <w:r w:rsidRPr="00004398">
        <w:rPr>
          <w:b/>
          <w:kern w:val="22"/>
          <w:szCs w:val="22"/>
          <w:lang w:val="ru-RU"/>
        </w:rPr>
        <w:t>Задача</w:t>
      </w:r>
      <w:r w:rsidR="00844BCD" w:rsidRPr="00004398">
        <w:rPr>
          <w:b/>
          <w:kern w:val="22"/>
          <w:szCs w:val="22"/>
          <w:lang w:val="ru-RU"/>
        </w:rPr>
        <w:t xml:space="preserve"> 2.</w:t>
      </w:r>
      <w:r w:rsidR="00844BCD" w:rsidRPr="0095394E">
        <w:rPr>
          <w:b/>
          <w:kern w:val="22"/>
          <w:szCs w:val="22"/>
        </w:rPr>
        <w:t>c</w:t>
      </w:r>
    </w:p>
    <w:p w14:paraId="6ABCEF87" w14:textId="1CF843A1" w:rsidR="00844BCD" w:rsidRPr="002154DA" w:rsidRDefault="002154DA" w:rsidP="00844BCD">
      <w:pPr>
        <w:snapToGrid w:val="0"/>
        <w:spacing w:before="120" w:after="120"/>
        <w:rPr>
          <w:kern w:val="22"/>
          <w:szCs w:val="22"/>
          <w:lang w:val="ru-RU"/>
        </w:rPr>
      </w:pPr>
      <w:r w:rsidRPr="002154DA">
        <w:rPr>
          <w:kern w:val="22"/>
          <w:szCs w:val="22"/>
          <w:lang w:val="ru-RU"/>
        </w:rPr>
        <w:t>Секретариат Конвенции продолжит прилагать усилия на международном уровне по изучению всего потенциала общинных</w:t>
      </w:r>
      <w:r w:rsidR="00B302C9">
        <w:rPr>
          <w:kern w:val="22"/>
          <w:szCs w:val="22"/>
          <w:lang w:val="ru-RU"/>
        </w:rPr>
        <w:t xml:space="preserve"> систем мониторинга и информирования</w:t>
      </w:r>
      <w:r w:rsidR="00004398">
        <w:rPr>
          <w:kern w:val="22"/>
          <w:szCs w:val="22"/>
          <w:lang w:val="ru-RU"/>
        </w:rPr>
        <w:t xml:space="preserve"> (ОСМИ)</w:t>
      </w:r>
      <w:r w:rsidRPr="002154DA">
        <w:rPr>
          <w:kern w:val="22"/>
          <w:szCs w:val="22"/>
          <w:lang w:val="ru-RU"/>
        </w:rPr>
        <w:t xml:space="preserve"> в качестве методов и инструментов мониторинга </w:t>
      </w:r>
      <w:r w:rsidR="00AE7FB4">
        <w:rPr>
          <w:kern w:val="22"/>
          <w:szCs w:val="22"/>
          <w:lang w:val="ru-RU"/>
        </w:rPr>
        <w:t>реализации</w:t>
      </w:r>
      <w:r w:rsidRPr="002154DA">
        <w:rPr>
          <w:kern w:val="22"/>
          <w:szCs w:val="22"/>
          <w:lang w:val="ru-RU"/>
        </w:rPr>
        <w:t xml:space="preserve"> глобальной рамочной прог</w:t>
      </w:r>
      <w:r w:rsidR="00AE7FB4">
        <w:rPr>
          <w:kern w:val="22"/>
          <w:szCs w:val="22"/>
          <w:lang w:val="ru-RU"/>
        </w:rPr>
        <w:t>раммы в области биоразнообразия</w:t>
      </w:r>
      <w:r w:rsidRPr="002154DA">
        <w:rPr>
          <w:kern w:val="22"/>
          <w:szCs w:val="22"/>
          <w:lang w:val="ru-RU"/>
        </w:rPr>
        <w:t xml:space="preserve"> при всемерном и эффективном участии к</w:t>
      </w:r>
      <w:r w:rsidR="00AE7FB4">
        <w:rPr>
          <w:kern w:val="22"/>
          <w:szCs w:val="22"/>
          <w:lang w:val="ru-RU"/>
        </w:rPr>
        <w:t>оренных народов и местных общин</w:t>
      </w:r>
      <w:r w:rsidRPr="002154DA">
        <w:rPr>
          <w:kern w:val="22"/>
          <w:szCs w:val="22"/>
          <w:lang w:val="ru-RU"/>
        </w:rPr>
        <w:t xml:space="preserve"> с учетом элементов, наиболее актуальных для коренных народов и местных общин, и изу</w:t>
      </w:r>
      <w:r w:rsidR="00AE7FB4">
        <w:rPr>
          <w:kern w:val="22"/>
          <w:szCs w:val="22"/>
          <w:lang w:val="ru-RU"/>
        </w:rPr>
        <w:t xml:space="preserve">чит возможности взаимодействия при </w:t>
      </w:r>
      <w:r w:rsidRPr="002154DA">
        <w:rPr>
          <w:kern w:val="22"/>
          <w:szCs w:val="22"/>
          <w:lang w:val="ru-RU"/>
        </w:rPr>
        <w:t>мониторин</w:t>
      </w:r>
      <w:r w:rsidR="00FC4E2C">
        <w:rPr>
          <w:kern w:val="22"/>
          <w:szCs w:val="22"/>
          <w:lang w:val="ru-RU"/>
        </w:rPr>
        <w:t>ге</w:t>
      </w:r>
      <w:r w:rsidRPr="002154DA">
        <w:rPr>
          <w:kern w:val="22"/>
          <w:szCs w:val="22"/>
          <w:lang w:val="ru-RU"/>
        </w:rPr>
        <w:t xml:space="preserve"> достижения целей в области устойчивого развития и </w:t>
      </w:r>
      <w:r w:rsidR="00FC4E2C">
        <w:rPr>
          <w:kern w:val="22"/>
          <w:szCs w:val="22"/>
          <w:lang w:val="ru-RU"/>
        </w:rPr>
        <w:t xml:space="preserve">осуществлении </w:t>
      </w:r>
      <w:r w:rsidRPr="002154DA">
        <w:rPr>
          <w:kern w:val="22"/>
          <w:szCs w:val="22"/>
          <w:lang w:val="ru-RU"/>
        </w:rPr>
        <w:t>других глобальных процессов</w:t>
      </w:r>
      <w:r w:rsidR="00844BCD" w:rsidRPr="002154DA">
        <w:rPr>
          <w:kern w:val="22"/>
          <w:szCs w:val="22"/>
          <w:lang w:val="ru-RU"/>
        </w:rPr>
        <w:t>.</w:t>
      </w:r>
    </w:p>
    <w:p w14:paraId="6D3E0613" w14:textId="77777777" w:rsidR="00844BCD" w:rsidRPr="002154DA" w:rsidRDefault="002154DA" w:rsidP="00844BCD">
      <w:pPr>
        <w:keepNext/>
        <w:snapToGrid w:val="0"/>
        <w:spacing w:before="120" w:after="120"/>
        <w:rPr>
          <w:kern w:val="22"/>
          <w:szCs w:val="22"/>
          <w:lang w:val="ru-RU"/>
        </w:rPr>
      </w:pPr>
      <w:r>
        <w:rPr>
          <w:b/>
          <w:kern w:val="22"/>
          <w:szCs w:val="22"/>
          <w:lang w:val="ru-RU"/>
        </w:rPr>
        <w:t>Задача</w:t>
      </w:r>
      <w:r w:rsidR="00844BCD" w:rsidRPr="002154DA">
        <w:rPr>
          <w:b/>
          <w:kern w:val="22"/>
          <w:szCs w:val="22"/>
          <w:lang w:val="ru-RU"/>
        </w:rPr>
        <w:t xml:space="preserve"> 2.</w:t>
      </w:r>
      <w:r w:rsidR="00844BCD" w:rsidRPr="0095394E">
        <w:rPr>
          <w:b/>
          <w:kern w:val="22"/>
          <w:szCs w:val="22"/>
        </w:rPr>
        <w:t>d</w:t>
      </w:r>
    </w:p>
    <w:p w14:paraId="7F7C06A7" w14:textId="7755CD8F" w:rsidR="00844BCD" w:rsidRPr="002154DA" w:rsidRDefault="002154DA" w:rsidP="00844BCD">
      <w:pPr>
        <w:snapToGrid w:val="0"/>
        <w:spacing w:before="120" w:after="120"/>
        <w:rPr>
          <w:kern w:val="22"/>
          <w:szCs w:val="22"/>
          <w:lang w:val="ru-RU"/>
        </w:rPr>
      </w:pPr>
      <w:bookmarkStart w:id="0" w:name="_Hlk18584140"/>
      <w:r w:rsidRPr="002154DA">
        <w:rPr>
          <w:kern w:val="22"/>
          <w:szCs w:val="22"/>
          <w:lang w:val="ru-RU"/>
        </w:rPr>
        <w:t xml:space="preserve">Секретариат Конвенции, </w:t>
      </w:r>
      <w:bookmarkEnd w:id="0"/>
      <w:r w:rsidRPr="002154DA">
        <w:rPr>
          <w:kern w:val="22"/>
          <w:szCs w:val="22"/>
          <w:lang w:val="ru-RU"/>
        </w:rPr>
        <w:t xml:space="preserve">ЮНЕСКО и МСОП совместно с другими соответствующими организациями и Сторонами при всемерном и эффективном участии коренных народов и местных </w:t>
      </w:r>
      <w:r w:rsidR="003C71F6">
        <w:rPr>
          <w:kern w:val="22"/>
          <w:szCs w:val="22"/>
          <w:lang w:val="ru-RU"/>
        </w:rPr>
        <w:t>общин и</w:t>
      </w:r>
      <w:r w:rsidRPr="002154DA">
        <w:rPr>
          <w:kern w:val="22"/>
          <w:szCs w:val="22"/>
          <w:lang w:val="ru-RU"/>
        </w:rPr>
        <w:t xml:space="preserve"> при условии их добровольного, предварите</w:t>
      </w:r>
      <w:r w:rsidR="003C71F6">
        <w:rPr>
          <w:kern w:val="22"/>
          <w:szCs w:val="22"/>
          <w:lang w:val="ru-RU"/>
        </w:rPr>
        <w:t xml:space="preserve">льного и обоснованного согласия, </w:t>
      </w:r>
      <w:r w:rsidRPr="002154DA">
        <w:rPr>
          <w:kern w:val="22"/>
          <w:szCs w:val="22"/>
          <w:lang w:val="ru-RU"/>
        </w:rPr>
        <w:t xml:space="preserve">обеспечивая </w:t>
      </w:r>
      <w:r w:rsidR="003C71F6">
        <w:rPr>
          <w:kern w:val="22"/>
          <w:szCs w:val="22"/>
          <w:lang w:val="ru-RU"/>
        </w:rPr>
        <w:t>надлежащую защиту традиционных знаний</w:t>
      </w:r>
      <w:r w:rsidRPr="002154DA">
        <w:rPr>
          <w:kern w:val="22"/>
          <w:szCs w:val="22"/>
          <w:lang w:val="ru-RU"/>
        </w:rPr>
        <w:t xml:space="preserve">, будут проводить </w:t>
      </w:r>
      <w:r w:rsidR="00ED1B26">
        <w:rPr>
          <w:kern w:val="22"/>
          <w:szCs w:val="22"/>
          <w:lang w:val="ru-RU"/>
        </w:rPr>
        <w:t>связанные с биологическим разнообразием</w:t>
      </w:r>
      <w:r w:rsidR="00ED1B26" w:rsidRPr="002154DA">
        <w:rPr>
          <w:kern w:val="22"/>
          <w:szCs w:val="22"/>
          <w:lang w:val="ru-RU"/>
        </w:rPr>
        <w:t xml:space="preserve"> </w:t>
      </w:r>
      <w:r w:rsidRPr="002154DA">
        <w:rPr>
          <w:kern w:val="22"/>
          <w:szCs w:val="22"/>
          <w:lang w:val="ru-RU"/>
        </w:rPr>
        <w:t xml:space="preserve">мероприятия, создавать </w:t>
      </w:r>
      <w:r w:rsidR="008502D6">
        <w:rPr>
          <w:kern w:val="22"/>
          <w:szCs w:val="22"/>
          <w:lang w:val="ru-RU"/>
        </w:rPr>
        <w:t>площадки</w:t>
      </w:r>
      <w:r w:rsidRPr="002154DA">
        <w:rPr>
          <w:kern w:val="22"/>
          <w:szCs w:val="22"/>
          <w:lang w:val="ru-RU"/>
        </w:rPr>
        <w:t xml:space="preserve"> и платформы для содействия п</w:t>
      </w:r>
      <w:r w:rsidR="00FA408C">
        <w:rPr>
          <w:kern w:val="22"/>
          <w:szCs w:val="22"/>
          <w:lang w:val="ru-RU"/>
        </w:rPr>
        <w:t>ередаче ценностей</w:t>
      </w:r>
      <w:r w:rsidRPr="002154DA">
        <w:rPr>
          <w:kern w:val="22"/>
          <w:szCs w:val="22"/>
          <w:lang w:val="ru-RU"/>
        </w:rPr>
        <w:t>, знаний, опыта, методов и результатов, значимых для сохранения и устойчивого использования</w:t>
      </w:r>
      <w:r w:rsidR="00891619">
        <w:rPr>
          <w:kern w:val="22"/>
          <w:szCs w:val="22"/>
          <w:lang w:val="ru-RU"/>
        </w:rPr>
        <w:t xml:space="preserve"> биологического разнообразия, </w:t>
      </w:r>
      <w:r w:rsidR="00ED1B26">
        <w:rPr>
          <w:kern w:val="22"/>
          <w:szCs w:val="22"/>
          <w:lang w:val="ru-RU"/>
        </w:rPr>
        <w:t>осуществлять обмен</w:t>
      </w:r>
      <w:r w:rsidRPr="002154DA">
        <w:rPr>
          <w:kern w:val="22"/>
          <w:szCs w:val="22"/>
          <w:lang w:val="ru-RU"/>
        </w:rPr>
        <w:t xml:space="preserve"> ими между системами научных и традиционных знаний и способствовать устойчивому развитию потенциала, разработке и распространению открытых структур для диалога по вопросам знаний и совместного производства знаний на международном, национальном и региональном уровнях</w:t>
      </w:r>
      <w:r w:rsidR="00844BCD" w:rsidRPr="002154DA">
        <w:rPr>
          <w:kern w:val="22"/>
          <w:szCs w:val="22"/>
          <w:lang w:val="ru-RU"/>
        </w:rPr>
        <w:t>.</w:t>
      </w:r>
    </w:p>
    <w:p w14:paraId="54182955" w14:textId="77777777" w:rsidR="00844BCD" w:rsidRPr="002154DA" w:rsidRDefault="002154DA" w:rsidP="00844BCD">
      <w:pPr>
        <w:keepNext/>
        <w:snapToGrid w:val="0"/>
        <w:spacing w:before="120"/>
        <w:rPr>
          <w:b/>
          <w:kern w:val="22"/>
          <w:szCs w:val="22"/>
          <w:lang w:val="ru-RU"/>
        </w:rPr>
      </w:pPr>
      <w:r>
        <w:rPr>
          <w:b/>
          <w:kern w:val="22"/>
          <w:szCs w:val="22"/>
          <w:lang w:val="ru-RU"/>
        </w:rPr>
        <w:t>Элемент</w:t>
      </w:r>
      <w:r w:rsidR="00844BCD" w:rsidRPr="002154DA">
        <w:rPr>
          <w:b/>
          <w:kern w:val="22"/>
          <w:szCs w:val="22"/>
          <w:lang w:val="ru-RU"/>
        </w:rPr>
        <w:t xml:space="preserve"> 3</w:t>
      </w:r>
    </w:p>
    <w:p w14:paraId="3DF674AD" w14:textId="77777777" w:rsidR="00844BCD" w:rsidRPr="002154DA" w:rsidRDefault="002154DA" w:rsidP="00844BCD">
      <w:pPr>
        <w:keepNext/>
        <w:snapToGrid w:val="0"/>
        <w:spacing w:after="120"/>
        <w:rPr>
          <w:b/>
          <w:kern w:val="22"/>
          <w:szCs w:val="22"/>
          <w:lang w:val="ru-RU"/>
        </w:rPr>
      </w:pPr>
      <w:r>
        <w:rPr>
          <w:b/>
          <w:kern w:val="22"/>
          <w:szCs w:val="22"/>
          <w:lang w:val="ru-RU"/>
        </w:rPr>
        <w:t>Био</w:t>
      </w:r>
      <w:r w:rsidRPr="002154DA">
        <w:rPr>
          <w:b/>
          <w:bCs/>
          <w:kern w:val="22"/>
          <w:szCs w:val="22"/>
          <w:lang w:val="ru-RU"/>
        </w:rPr>
        <w:t>культурное разнообразие и связи между природой и культурой в интегрированных социально-экологических системах</w:t>
      </w:r>
    </w:p>
    <w:p w14:paraId="32E6DFAC" w14:textId="77777777" w:rsidR="00844BCD" w:rsidRPr="002154DA" w:rsidRDefault="002154DA" w:rsidP="00844BCD">
      <w:pPr>
        <w:keepNext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b/>
          <w:snapToGrid w:val="0"/>
          <w:kern w:val="22"/>
          <w:szCs w:val="22"/>
          <w:lang w:val="ru-RU"/>
        </w:rPr>
        <w:t>Задача</w:t>
      </w:r>
      <w:r w:rsidR="00844BCD" w:rsidRPr="002154DA">
        <w:rPr>
          <w:b/>
          <w:snapToGrid w:val="0"/>
          <w:kern w:val="22"/>
          <w:szCs w:val="22"/>
          <w:lang w:val="ru-RU"/>
        </w:rPr>
        <w:t xml:space="preserve"> 3.</w:t>
      </w:r>
      <w:r w:rsidR="00844BCD" w:rsidRPr="0095394E">
        <w:rPr>
          <w:b/>
          <w:snapToGrid w:val="0"/>
          <w:kern w:val="22"/>
          <w:szCs w:val="22"/>
        </w:rPr>
        <w:t>a</w:t>
      </w:r>
    </w:p>
    <w:p w14:paraId="5E1FA69E" w14:textId="77777777" w:rsidR="00844BCD" w:rsidRPr="002154DA" w:rsidRDefault="002154DA" w:rsidP="00844BCD">
      <w:pPr>
        <w:snapToGrid w:val="0"/>
        <w:spacing w:before="120" w:after="120"/>
        <w:rPr>
          <w:snapToGrid w:val="0"/>
          <w:kern w:val="22"/>
          <w:szCs w:val="22"/>
          <w:lang w:val="ru-RU"/>
        </w:rPr>
      </w:pPr>
      <w:r w:rsidRPr="002154DA">
        <w:rPr>
          <w:snapToGrid w:val="0"/>
          <w:kern w:val="22"/>
          <w:szCs w:val="22"/>
          <w:lang w:val="ru-RU"/>
        </w:rPr>
        <w:t>Секретариат Конвенции в партнерстве с ЮНЕСКО, МСОП, Постоянным форумом Организации Объединенных Наций по вопросам коренных народов, Сторонами, другими соответствующими организациями, а также коренными народами и местными общинами будет вносить вклад в осуществление инициатив по укреплению связей между биологическим и культурным разнообразием в соответствии с положениями Совместной программы</w:t>
      </w:r>
      <w:r w:rsidR="00844BCD" w:rsidRPr="002154DA">
        <w:rPr>
          <w:snapToGrid w:val="0"/>
          <w:kern w:val="22"/>
          <w:szCs w:val="22"/>
          <w:lang w:val="ru-RU"/>
        </w:rPr>
        <w:t>.</w:t>
      </w:r>
    </w:p>
    <w:p w14:paraId="7F47F321" w14:textId="77777777" w:rsidR="00844BCD" w:rsidRPr="002154DA" w:rsidRDefault="002154DA" w:rsidP="00844BCD">
      <w:pPr>
        <w:keepNext/>
        <w:snapToGrid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b/>
          <w:snapToGrid w:val="0"/>
          <w:kern w:val="22"/>
          <w:szCs w:val="22"/>
          <w:lang w:val="ru-RU"/>
        </w:rPr>
        <w:t>Задача</w:t>
      </w:r>
      <w:r w:rsidR="00844BCD" w:rsidRPr="002154DA">
        <w:rPr>
          <w:b/>
          <w:snapToGrid w:val="0"/>
          <w:kern w:val="22"/>
          <w:szCs w:val="22"/>
          <w:lang w:val="ru-RU"/>
        </w:rPr>
        <w:t xml:space="preserve"> 3.</w:t>
      </w:r>
      <w:r w:rsidR="00844BCD" w:rsidRPr="0095394E">
        <w:rPr>
          <w:b/>
          <w:snapToGrid w:val="0"/>
          <w:kern w:val="22"/>
          <w:szCs w:val="22"/>
        </w:rPr>
        <w:t>b</w:t>
      </w:r>
    </w:p>
    <w:p w14:paraId="0647433C" w14:textId="2B036C14" w:rsidR="00844BCD" w:rsidRPr="002154DA" w:rsidRDefault="002154DA" w:rsidP="00844BCD">
      <w:pPr>
        <w:snapToGrid w:val="0"/>
        <w:spacing w:before="120" w:after="120"/>
        <w:rPr>
          <w:snapToGrid w:val="0"/>
          <w:kern w:val="22"/>
          <w:szCs w:val="22"/>
          <w:lang w:val="ru-RU"/>
        </w:rPr>
      </w:pPr>
      <w:r w:rsidRPr="002154DA">
        <w:rPr>
          <w:kern w:val="22"/>
          <w:szCs w:val="22"/>
          <w:lang w:val="ru-RU"/>
        </w:rPr>
        <w:t xml:space="preserve">Секретариат Конвенции будет сотрудничать с ЮНЕСКО, МСОП, Сторонами и соответствующими организациями, содействуя разработке, поддержке и осуществлению конкретных </w:t>
      </w:r>
      <w:r w:rsidR="009E5708">
        <w:rPr>
          <w:kern w:val="22"/>
          <w:szCs w:val="22"/>
          <w:lang w:val="ru-RU"/>
        </w:rPr>
        <w:t>усилий</w:t>
      </w:r>
      <w:r w:rsidRPr="002154DA">
        <w:rPr>
          <w:kern w:val="22"/>
          <w:szCs w:val="22"/>
          <w:lang w:val="ru-RU"/>
        </w:rPr>
        <w:t>, направленных на предоставление коренным народам и местным сообществам возможностей для регистрации, документирования, охраны и передачи традиционных языков и диалектов, и в частности языков коренных народов, при условии добровольного, предварительного и обоснованного согласия коренных народов и местных общин и при их всемерном и эффективном участии в тех случаях, когда это будет способствовать достижению целей Конвенции</w:t>
      </w:r>
      <w:r w:rsidR="00844BCD" w:rsidRPr="0095394E">
        <w:rPr>
          <w:snapToGrid w:val="0"/>
          <w:kern w:val="22"/>
          <w:szCs w:val="22"/>
          <w:vertAlign w:val="superscript"/>
        </w:rPr>
        <w:footnoteReference w:id="3"/>
      </w:r>
      <w:r>
        <w:rPr>
          <w:kern w:val="22"/>
          <w:szCs w:val="22"/>
          <w:lang w:val="ru-RU"/>
        </w:rPr>
        <w:t>.</w:t>
      </w:r>
    </w:p>
    <w:p w14:paraId="76EB0D37" w14:textId="77777777" w:rsidR="00844BCD" w:rsidRPr="002154DA" w:rsidRDefault="002154DA" w:rsidP="00844BCD">
      <w:pPr>
        <w:snapToGrid w:val="0"/>
        <w:spacing w:before="120" w:after="120"/>
        <w:rPr>
          <w:b/>
          <w:snapToGrid w:val="0"/>
          <w:kern w:val="22"/>
          <w:szCs w:val="22"/>
          <w:lang w:val="ru-RU"/>
        </w:rPr>
      </w:pPr>
      <w:r>
        <w:rPr>
          <w:b/>
          <w:snapToGrid w:val="0"/>
          <w:kern w:val="22"/>
          <w:szCs w:val="22"/>
          <w:lang w:val="ru-RU"/>
        </w:rPr>
        <w:t>Задача</w:t>
      </w:r>
      <w:r w:rsidR="00844BCD" w:rsidRPr="002154DA">
        <w:rPr>
          <w:b/>
          <w:snapToGrid w:val="0"/>
          <w:kern w:val="22"/>
          <w:szCs w:val="22"/>
          <w:lang w:val="ru-RU"/>
        </w:rPr>
        <w:t xml:space="preserve"> 3.</w:t>
      </w:r>
      <w:r w:rsidR="00844BCD" w:rsidRPr="0095394E">
        <w:rPr>
          <w:b/>
          <w:snapToGrid w:val="0"/>
          <w:kern w:val="22"/>
          <w:szCs w:val="22"/>
          <w:lang w:val="en-US"/>
        </w:rPr>
        <w:t>c</w:t>
      </w:r>
    </w:p>
    <w:p w14:paraId="3266EE91" w14:textId="66A00B6A" w:rsidR="00844BCD" w:rsidRPr="002154DA" w:rsidRDefault="002154DA" w:rsidP="00844BCD">
      <w:pPr>
        <w:snapToGrid w:val="0"/>
        <w:spacing w:before="120" w:after="120"/>
        <w:rPr>
          <w:snapToGrid w:val="0"/>
          <w:kern w:val="22"/>
          <w:szCs w:val="22"/>
          <w:lang w:val="ru-RU"/>
        </w:rPr>
      </w:pPr>
      <w:r w:rsidRPr="002154DA">
        <w:rPr>
          <w:snapToGrid w:val="0"/>
          <w:kern w:val="22"/>
          <w:szCs w:val="22"/>
          <w:lang w:val="ru-RU"/>
        </w:rPr>
        <w:t xml:space="preserve">Секретариат Конвенции будет сотрудничать с ЮНЕСКО, МСОП, Сторонами и соответствующими организациями, с тем чтобы содействовать </w:t>
      </w:r>
      <w:r w:rsidR="001D01E2">
        <w:rPr>
          <w:snapToGrid w:val="0"/>
          <w:kern w:val="22"/>
          <w:szCs w:val="22"/>
          <w:lang w:val="ru-RU"/>
        </w:rPr>
        <w:t>усилиям, направленным</w:t>
      </w:r>
      <w:r w:rsidRPr="002154DA">
        <w:rPr>
          <w:snapToGrid w:val="0"/>
          <w:kern w:val="22"/>
          <w:szCs w:val="22"/>
          <w:lang w:val="ru-RU"/>
        </w:rPr>
        <w:t xml:space="preserve"> на предоставление коренным народам и местным общинам возможностей для регистрации, документирования и передачи </w:t>
      </w:r>
      <w:r w:rsidRPr="002154DA">
        <w:rPr>
          <w:snapToGrid w:val="0"/>
          <w:kern w:val="22"/>
          <w:szCs w:val="22"/>
          <w:lang w:val="ru-RU"/>
        </w:rPr>
        <w:lastRenderedPageBreak/>
        <w:t>традиционных знаний, с уделением особого внимания традиционным знаниям, имеющим отношение к охране природы и культуры и устойчивому использованию природных ресурсов</w:t>
      </w:r>
      <w:r w:rsidR="00844BCD" w:rsidRPr="002154DA">
        <w:rPr>
          <w:snapToGrid w:val="0"/>
          <w:kern w:val="22"/>
          <w:szCs w:val="22"/>
          <w:lang w:val="ru-RU"/>
        </w:rPr>
        <w:t>.</w:t>
      </w:r>
    </w:p>
    <w:p w14:paraId="31DB069F" w14:textId="77777777" w:rsidR="00844BCD" w:rsidRPr="002154DA" w:rsidRDefault="002154DA" w:rsidP="00844BCD">
      <w:pPr>
        <w:snapToGrid w:val="0"/>
        <w:spacing w:before="120" w:after="120"/>
        <w:rPr>
          <w:b/>
          <w:kern w:val="22"/>
          <w:szCs w:val="22"/>
          <w:lang w:val="ru-RU"/>
        </w:rPr>
      </w:pPr>
      <w:r>
        <w:rPr>
          <w:b/>
          <w:kern w:val="22"/>
          <w:szCs w:val="22"/>
          <w:lang w:val="ru-RU"/>
        </w:rPr>
        <w:t>Задача</w:t>
      </w:r>
      <w:r w:rsidR="00844BCD" w:rsidRPr="002154DA">
        <w:rPr>
          <w:b/>
          <w:kern w:val="22"/>
          <w:szCs w:val="22"/>
          <w:lang w:val="ru-RU"/>
        </w:rPr>
        <w:t xml:space="preserve"> 3.</w:t>
      </w:r>
      <w:r w:rsidR="00844BCD" w:rsidRPr="0095394E">
        <w:rPr>
          <w:b/>
          <w:kern w:val="22"/>
          <w:szCs w:val="22"/>
        </w:rPr>
        <w:t>d</w:t>
      </w:r>
    </w:p>
    <w:p w14:paraId="3A99C25A" w14:textId="77777777" w:rsidR="00844BCD" w:rsidRPr="002154DA" w:rsidRDefault="002154DA" w:rsidP="00844BCD">
      <w:pPr>
        <w:snapToGrid w:val="0"/>
        <w:spacing w:before="120" w:after="120"/>
        <w:rPr>
          <w:kern w:val="22"/>
          <w:szCs w:val="22"/>
          <w:lang w:val="ru-RU"/>
        </w:rPr>
      </w:pPr>
      <w:r w:rsidRPr="002154DA">
        <w:rPr>
          <w:kern w:val="22"/>
          <w:szCs w:val="22"/>
          <w:lang w:val="ru-RU"/>
        </w:rPr>
        <w:t xml:space="preserve">Секретариат Конвенции будет сотрудничать с ЮНЕСКО, МСОП, Сторонами и соответствующими организациями в целях содействия </w:t>
      </w:r>
      <w:r w:rsidR="006B62DA">
        <w:rPr>
          <w:kern w:val="22"/>
          <w:szCs w:val="22"/>
          <w:lang w:val="ru-RU"/>
        </w:rPr>
        <w:t xml:space="preserve">сохранению </w:t>
      </w:r>
      <w:r w:rsidRPr="002154DA">
        <w:rPr>
          <w:kern w:val="22"/>
          <w:szCs w:val="22"/>
          <w:lang w:val="ru-RU"/>
        </w:rPr>
        <w:t>и устойчивому использованию биоразнообразия и совместному управлению при всемерном и эффективном участии коренных народов и местных общин</w:t>
      </w:r>
      <w:r w:rsidR="00844BCD" w:rsidRPr="002154DA">
        <w:rPr>
          <w:kern w:val="22"/>
          <w:szCs w:val="22"/>
          <w:lang w:val="ru-RU"/>
        </w:rPr>
        <w:t>.</w:t>
      </w:r>
    </w:p>
    <w:p w14:paraId="37C1C033" w14:textId="77777777" w:rsidR="00844BCD" w:rsidRPr="006B62DA" w:rsidRDefault="006B62DA" w:rsidP="00844BCD">
      <w:pPr>
        <w:spacing w:before="120"/>
        <w:jc w:val="left"/>
        <w:rPr>
          <w:rFonts w:eastAsia="MS Mincho"/>
          <w:b/>
          <w:kern w:val="22"/>
          <w:szCs w:val="22"/>
          <w:lang w:val="ru-RU"/>
        </w:rPr>
      </w:pPr>
      <w:r>
        <w:rPr>
          <w:rFonts w:eastAsia="MS Mincho"/>
          <w:b/>
          <w:szCs w:val="22"/>
          <w:lang w:val="ru-RU"/>
        </w:rPr>
        <w:t>Элемент</w:t>
      </w:r>
      <w:r w:rsidR="00844BCD" w:rsidRPr="006B62DA">
        <w:rPr>
          <w:rFonts w:eastAsia="MS Mincho"/>
          <w:b/>
          <w:szCs w:val="22"/>
          <w:lang w:val="ru-RU"/>
        </w:rPr>
        <w:t xml:space="preserve"> 4</w:t>
      </w:r>
    </w:p>
    <w:p w14:paraId="1EF745A3" w14:textId="3544AC6D" w:rsidR="00844BCD" w:rsidRPr="006B62DA" w:rsidRDefault="006B62DA" w:rsidP="00844BCD">
      <w:pPr>
        <w:autoSpaceDE w:val="0"/>
        <w:spacing w:after="120"/>
        <w:rPr>
          <w:rFonts w:eastAsia="MS Mincho"/>
          <w:b/>
          <w:i/>
          <w:kern w:val="22"/>
          <w:szCs w:val="22"/>
          <w:lang w:val="ru-RU"/>
        </w:rPr>
      </w:pPr>
      <w:r w:rsidRPr="006B62DA">
        <w:rPr>
          <w:rFonts w:eastAsia="MS Mincho"/>
          <w:b/>
          <w:bCs/>
          <w:kern w:val="22"/>
          <w:szCs w:val="22"/>
          <w:lang w:val="ru-RU"/>
        </w:rPr>
        <w:t xml:space="preserve">Разработка новых подходов к коммуникации, </w:t>
      </w:r>
      <w:r w:rsidR="00E71B76">
        <w:rPr>
          <w:rFonts w:eastAsia="MS Mincho"/>
          <w:b/>
          <w:bCs/>
          <w:kern w:val="22"/>
          <w:szCs w:val="22"/>
          <w:lang w:val="ru-RU"/>
        </w:rPr>
        <w:t>просвещению</w:t>
      </w:r>
      <w:r w:rsidRPr="006B62DA">
        <w:rPr>
          <w:rFonts w:eastAsia="MS Mincho"/>
          <w:b/>
          <w:bCs/>
          <w:kern w:val="22"/>
          <w:szCs w:val="22"/>
          <w:lang w:val="ru-RU"/>
        </w:rPr>
        <w:t xml:space="preserve"> и </w:t>
      </w:r>
      <w:r w:rsidR="00E71B76">
        <w:rPr>
          <w:rFonts w:eastAsia="MS Mincho"/>
          <w:b/>
          <w:bCs/>
          <w:kern w:val="22"/>
          <w:szCs w:val="22"/>
          <w:lang w:val="ru-RU"/>
        </w:rPr>
        <w:t>повышению о</w:t>
      </w:r>
      <w:r w:rsidR="007E5760">
        <w:rPr>
          <w:rFonts w:eastAsia="MS Mincho"/>
          <w:b/>
          <w:bCs/>
          <w:kern w:val="22"/>
          <w:szCs w:val="22"/>
          <w:lang w:val="ru-RU"/>
        </w:rPr>
        <w:t>сведомленности</w:t>
      </w:r>
      <w:r w:rsidRPr="006B62DA">
        <w:rPr>
          <w:rFonts w:eastAsia="MS Mincho"/>
          <w:b/>
          <w:bCs/>
          <w:kern w:val="22"/>
          <w:szCs w:val="22"/>
          <w:lang w:val="ru-RU"/>
        </w:rPr>
        <w:t xml:space="preserve"> общественности</w:t>
      </w:r>
    </w:p>
    <w:p w14:paraId="0F374147" w14:textId="0805B9DA" w:rsidR="00844BCD" w:rsidRPr="00B104D0" w:rsidRDefault="006B62DA" w:rsidP="00844BCD">
      <w:pPr>
        <w:keepNext/>
        <w:autoSpaceDE w:val="0"/>
        <w:spacing w:before="120" w:after="120"/>
        <w:rPr>
          <w:rFonts w:eastAsia="MS Mincho"/>
          <w:kern w:val="22"/>
          <w:szCs w:val="22"/>
          <w:lang w:val="ru-RU"/>
        </w:rPr>
      </w:pPr>
      <w:r>
        <w:rPr>
          <w:rFonts w:eastAsia="MS Mincho"/>
          <w:b/>
          <w:kern w:val="22"/>
          <w:szCs w:val="22"/>
          <w:lang w:val="ru-RU"/>
        </w:rPr>
        <w:t>Задача</w:t>
      </w:r>
      <w:r w:rsidR="00844BCD" w:rsidRPr="00B104D0">
        <w:rPr>
          <w:rFonts w:eastAsia="MS Mincho"/>
          <w:b/>
          <w:kern w:val="22"/>
          <w:szCs w:val="22"/>
          <w:lang w:val="ru-RU"/>
        </w:rPr>
        <w:t xml:space="preserve"> 4</w:t>
      </w:r>
      <w:r w:rsidR="007E5760" w:rsidRPr="002154DA">
        <w:rPr>
          <w:b/>
          <w:snapToGrid w:val="0"/>
          <w:kern w:val="22"/>
          <w:szCs w:val="22"/>
          <w:lang w:val="ru-RU"/>
        </w:rPr>
        <w:t>.</w:t>
      </w:r>
      <w:r w:rsidR="007E5760" w:rsidRPr="0095394E">
        <w:rPr>
          <w:b/>
          <w:snapToGrid w:val="0"/>
          <w:kern w:val="22"/>
          <w:szCs w:val="22"/>
        </w:rPr>
        <w:t>a</w:t>
      </w:r>
    </w:p>
    <w:p w14:paraId="55D00A12" w14:textId="5181A13D" w:rsidR="00844BCD" w:rsidRPr="00B104D0" w:rsidRDefault="00B104D0" w:rsidP="00844BCD">
      <w:pPr>
        <w:autoSpaceDE w:val="0"/>
        <w:spacing w:before="120" w:after="120"/>
        <w:rPr>
          <w:rFonts w:eastAsia="MS Mincho"/>
          <w:kern w:val="22"/>
          <w:szCs w:val="22"/>
          <w:lang w:val="ru-RU"/>
        </w:rPr>
      </w:pPr>
      <w:r w:rsidRPr="00B104D0">
        <w:rPr>
          <w:rFonts w:eastAsia="MS Mincho"/>
          <w:kern w:val="22"/>
          <w:szCs w:val="22"/>
          <w:lang w:val="ru-RU"/>
        </w:rPr>
        <w:t>Секретариат Конвенции буд</w:t>
      </w:r>
      <w:r w:rsidR="007E5760">
        <w:rPr>
          <w:rFonts w:eastAsia="MS Mincho"/>
          <w:kern w:val="22"/>
          <w:szCs w:val="22"/>
          <w:lang w:val="ru-RU"/>
        </w:rPr>
        <w:t>ет сотрудничать с ЮНЕСКО, МСОП,</w:t>
      </w:r>
      <w:r w:rsidRPr="00B104D0">
        <w:rPr>
          <w:rFonts w:eastAsia="MS Mincho"/>
          <w:kern w:val="22"/>
          <w:szCs w:val="22"/>
          <w:lang w:val="ru-RU"/>
        </w:rPr>
        <w:t xml:space="preserve"> др</w:t>
      </w:r>
      <w:r w:rsidR="007E5760">
        <w:rPr>
          <w:rFonts w:eastAsia="MS Mincho"/>
          <w:kern w:val="22"/>
          <w:szCs w:val="22"/>
          <w:lang w:val="ru-RU"/>
        </w:rPr>
        <w:t>угими соответствующими органами и</w:t>
      </w:r>
      <w:r w:rsidRPr="00B104D0">
        <w:rPr>
          <w:rFonts w:eastAsia="MS Mincho"/>
          <w:kern w:val="22"/>
          <w:szCs w:val="22"/>
          <w:lang w:val="ru-RU"/>
        </w:rPr>
        <w:t xml:space="preserve"> коренными народами и местными общинами в целя</w:t>
      </w:r>
      <w:r w:rsidR="001E2E9C">
        <w:rPr>
          <w:rFonts w:eastAsia="MS Mincho"/>
          <w:kern w:val="22"/>
          <w:szCs w:val="22"/>
          <w:lang w:val="ru-RU"/>
        </w:rPr>
        <w:t>х разработки информационно-</w:t>
      </w:r>
      <w:r w:rsidR="00820698">
        <w:rPr>
          <w:rFonts w:eastAsia="MS Mincho"/>
          <w:kern w:val="22"/>
          <w:szCs w:val="22"/>
          <w:lang w:val="ru-RU"/>
        </w:rPr>
        <w:t>просветительских</w:t>
      </w:r>
      <w:r w:rsidRPr="00B104D0">
        <w:rPr>
          <w:rFonts w:eastAsia="MS Mincho"/>
          <w:kern w:val="22"/>
          <w:szCs w:val="22"/>
          <w:lang w:val="ru-RU"/>
        </w:rPr>
        <w:t xml:space="preserve"> материалов для повышения осведомленности общества </w:t>
      </w:r>
      <w:r w:rsidR="00B475B9">
        <w:rPr>
          <w:rFonts w:eastAsia="MS Mincho"/>
          <w:kern w:val="22"/>
          <w:szCs w:val="22"/>
          <w:lang w:val="ru-RU"/>
        </w:rPr>
        <w:t xml:space="preserve">в целом </w:t>
      </w:r>
      <w:r w:rsidRPr="00B104D0">
        <w:rPr>
          <w:rFonts w:eastAsia="MS Mincho"/>
          <w:kern w:val="22"/>
          <w:szCs w:val="22"/>
          <w:lang w:val="ru-RU"/>
        </w:rPr>
        <w:t xml:space="preserve">и всех секторов о взаимозависимости и взаимосвязях биологического, культурного и языкового разнообразия в </w:t>
      </w:r>
      <w:r w:rsidR="00BE7843">
        <w:rPr>
          <w:rFonts w:eastAsia="MS Mincho"/>
          <w:kern w:val="22"/>
          <w:szCs w:val="22"/>
          <w:lang w:val="ru-RU"/>
        </w:rPr>
        <w:t>интересах</w:t>
      </w:r>
      <w:r w:rsidRPr="00B104D0">
        <w:rPr>
          <w:rFonts w:eastAsia="MS Mincho"/>
          <w:kern w:val="22"/>
          <w:szCs w:val="22"/>
          <w:lang w:val="ru-RU"/>
        </w:rPr>
        <w:t xml:space="preserve"> благосостояния человека и экологичес</w:t>
      </w:r>
      <w:r w:rsidR="00BE7843">
        <w:rPr>
          <w:rFonts w:eastAsia="MS Mincho"/>
          <w:kern w:val="22"/>
          <w:szCs w:val="22"/>
          <w:lang w:val="ru-RU"/>
        </w:rPr>
        <w:t>кой устойчивости</w:t>
      </w:r>
      <w:r w:rsidRPr="00B104D0">
        <w:rPr>
          <w:rFonts w:eastAsia="MS Mincho"/>
          <w:kern w:val="22"/>
          <w:szCs w:val="22"/>
          <w:lang w:val="ru-RU"/>
        </w:rPr>
        <w:t xml:space="preserve"> в </w:t>
      </w:r>
      <w:r w:rsidR="00BE7843">
        <w:rPr>
          <w:rFonts w:eastAsia="MS Mincho"/>
          <w:kern w:val="22"/>
          <w:szCs w:val="22"/>
          <w:lang w:val="ru-RU"/>
        </w:rPr>
        <w:t>целях</w:t>
      </w:r>
      <w:r w:rsidRPr="00B104D0">
        <w:rPr>
          <w:rFonts w:eastAsia="MS Mincho"/>
          <w:kern w:val="22"/>
          <w:szCs w:val="22"/>
          <w:lang w:val="ru-RU"/>
        </w:rPr>
        <w:t xml:space="preserve"> более широкого признания традиционных знаний и практики</w:t>
      </w:r>
      <w:r>
        <w:rPr>
          <w:rFonts w:eastAsia="MS Mincho"/>
          <w:kern w:val="22"/>
          <w:szCs w:val="22"/>
          <w:lang w:val="ru-RU"/>
        </w:rPr>
        <w:t xml:space="preserve"> обладателей традиционных знаний</w:t>
      </w:r>
      <w:r w:rsidR="001E2E9C">
        <w:rPr>
          <w:rFonts w:eastAsia="MS Mincho"/>
          <w:kern w:val="22"/>
          <w:szCs w:val="22"/>
          <w:lang w:val="ru-RU"/>
        </w:rPr>
        <w:t>, связанной</w:t>
      </w:r>
      <w:r w:rsidRPr="00B104D0">
        <w:rPr>
          <w:rFonts w:eastAsia="MS Mincho"/>
          <w:kern w:val="22"/>
          <w:szCs w:val="22"/>
          <w:lang w:val="ru-RU"/>
        </w:rPr>
        <w:t xml:space="preserve"> с устойчивым использованием. Эти материалы должны отвечать потребностям различных целевых групп в соответствии с их культурными особенностями и в соответствующих случаях предоставляться в форматах и на языках, понятных коренным народам и местным общинам</w:t>
      </w:r>
      <w:r w:rsidR="00844BCD" w:rsidRPr="00B104D0">
        <w:rPr>
          <w:rFonts w:eastAsia="MS Mincho"/>
          <w:kern w:val="22"/>
          <w:szCs w:val="22"/>
          <w:lang w:val="ru-RU"/>
        </w:rPr>
        <w:t>.</w:t>
      </w:r>
    </w:p>
    <w:p w14:paraId="291F471B" w14:textId="65FA714E" w:rsidR="00844BCD" w:rsidRPr="00A95485" w:rsidRDefault="00B104D0" w:rsidP="00844BCD">
      <w:pPr>
        <w:autoSpaceDE w:val="0"/>
        <w:spacing w:before="120" w:after="120"/>
        <w:rPr>
          <w:rFonts w:eastAsia="MS Mincho"/>
          <w:b/>
          <w:kern w:val="22"/>
          <w:szCs w:val="22"/>
          <w:lang w:val="ru-RU"/>
        </w:rPr>
      </w:pPr>
      <w:r>
        <w:rPr>
          <w:rFonts w:eastAsia="MS Mincho"/>
          <w:b/>
          <w:kern w:val="22"/>
          <w:szCs w:val="22"/>
          <w:lang w:val="ru-RU"/>
        </w:rPr>
        <w:t>Задача</w:t>
      </w:r>
      <w:r w:rsidR="00A95485">
        <w:rPr>
          <w:rFonts w:eastAsia="MS Mincho"/>
          <w:b/>
          <w:kern w:val="22"/>
          <w:szCs w:val="22"/>
          <w:lang w:val="ru-RU"/>
        </w:rPr>
        <w:t xml:space="preserve"> </w:t>
      </w:r>
      <w:r w:rsidR="00A95485" w:rsidRPr="00B104D0">
        <w:rPr>
          <w:rFonts w:eastAsia="MS Mincho"/>
          <w:b/>
          <w:kern w:val="22"/>
          <w:szCs w:val="22"/>
          <w:lang w:val="ru-RU"/>
        </w:rPr>
        <w:t>4</w:t>
      </w:r>
      <w:r w:rsidR="00A95485" w:rsidRPr="002154DA">
        <w:rPr>
          <w:b/>
          <w:snapToGrid w:val="0"/>
          <w:kern w:val="22"/>
          <w:szCs w:val="22"/>
          <w:lang w:val="ru-RU"/>
        </w:rPr>
        <w:t>.</w:t>
      </w:r>
      <w:r w:rsidR="00A95485">
        <w:rPr>
          <w:b/>
          <w:snapToGrid w:val="0"/>
          <w:kern w:val="22"/>
          <w:szCs w:val="22"/>
          <w:lang w:val="en-US"/>
        </w:rPr>
        <w:t>b</w:t>
      </w:r>
    </w:p>
    <w:p w14:paraId="2FF7A63C" w14:textId="64A0B72F" w:rsidR="00844BCD" w:rsidRPr="00B104D0" w:rsidRDefault="00B104D0" w:rsidP="00844BCD">
      <w:pPr>
        <w:autoSpaceDE w:val="0"/>
        <w:spacing w:before="120" w:after="120"/>
        <w:rPr>
          <w:rFonts w:eastAsia="MS Mincho"/>
          <w:kern w:val="22"/>
          <w:szCs w:val="22"/>
          <w:lang w:val="ru-RU"/>
        </w:rPr>
      </w:pPr>
      <w:r w:rsidRPr="00B104D0">
        <w:rPr>
          <w:rFonts w:eastAsia="MS Mincho"/>
          <w:kern w:val="22"/>
          <w:szCs w:val="22"/>
          <w:lang w:val="ru-RU"/>
        </w:rPr>
        <w:t>Секретариат Конвенции буд</w:t>
      </w:r>
      <w:r w:rsidR="00A95485">
        <w:rPr>
          <w:rFonts w:eastAsia="MS Mincho"/>
          <w:kern w:val="22"/>
          <w:szCs w:val="22"/>
          <w:lang w:val="ru-RU"/>
        </w:rPr>
        <w:t>ет сотрудничать с ЮНЕСКО, МСОП,</w:t>
      </w:r>
      <w:r w:rsidRPr="00B104D0">
        <w:rPr>
          <w:rFonts w:eastAsia="MS Mincho"/>
          <w:kern w:val="22"/>
          <w:szCs w:val="22"/>
          <w:lang w:val="ru-RU"/>
        </w:rPr>
        <w:t xml:space="preserve"> другим</w:t>
      </w:r>
      <w:r w:rsidR="00A95485">
        <w:rPr>
          <w:rFonts w:eastAsia="MS Mincho"/>
          <w:kern w:val="22"/>
          <w:szCs w:val="22"/>
          <w:lang w:val="ru-RU"/>
        </w:rPr>
        <w:t>и соответствующими учреждениями и</w:t>
      </w:r>
      <w:r w:rsidRPr="00B104D0">
        <w:rPr>
          <w:rFonts w:eastAsia="MS Mincho"/>
          <w:kern w:val="22"/>
          <w:szCs w:val="22"/>
          <w:lang w:val="ru-RU"/>
        </w:rPr>
        <w:t xml:space="preserve"> коренными народами и местными общинами, оказывая поддержку Сторонам и другим заинтересованным субъектам </w:t>
      </w:r>
      <w:r w:rsidR="00CF264E">
        <w:rPr>
          <w:rFonts w:eastAsia="MS Mincho"/>
          <w:kern w:val="22"/>
          <w:szCs w:val="22"/>
          <w:lang w:val="ru-RU"/>
        </w:rPr>
        <w:t xml:space="preserve">в разработке информационно-просветительских </w:t>
      </w:r>
      <w:r w:rsidRPr="00B104D0">
        <w:rPr>
          <w:rFonts w:eastAsia="MS Mincho"/>
          <w:kern w:val="22"/>
          <w:szCs w:val="22"/>
          <w:lang w:val="ru-RU"/>
        </w:rPr>
        <w:t xml:space="preserve">материалов и стратегий </w:t>
      </w:r>
      <w:r w:rsidR="00CF264E">
        <w:rPr>
          <w:rFonts w:eastAsia="MS Mincho"/>
          <w:kern w:val="22"/>
          <w:szCs w:val="22"/>
          <w:lang w:val="ru-RU"/>
        </w:rPr>
        <w:t>повышения осведомленности</w:t>
      </w:r>
      <w:r w:rsidRPr="00B104D0">
        <w:rPr>
          <w:rFonts w:eastAsia="MS Mincho"/>
          <w:kern w:val="22"/>
          <w:szCs w:val="22"/>
          <w:lang w:val="ru-RU"/>
        </w:rPr>
        <w:t xml:space="preserve"> на языках коренных народов</w:t>
      </w:r>
      <w:r w:rsidR="00844BCD" w:rsidRPr="00B104D0">
        <w:rPr>
          <w:rFonts w:eastAsia="MS Mincho"/>
          <w:kern w:val="22"/>
          <w:szCs w:val="22"/>
          <w:lang w:val="ru-RU"/>
        </w:rPr>
        <w:t>.</w:t>
      </w:r>
      <w:bookmarkStart w:id="1" w:name="_GoBack"/>
      <w:bookmarkEnd w:id="1"/>
    </w:p>
    <w:p w14:paraId="4AB113F4" w14:textId="77777777" w:rsidR="00BD39B2" w:rsidRPr="00B47339" w:rsidRDefault="00BD39B2" w:rsidP="004D4B96">
      <w:pPr>
        <w:suppressLineNumbers/>
        <w:jc w:val="center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______</w:t>
      </w:r>
      <w:r w:rsidRPr="00042B7C">
        <w:rPr>
          <w:snapToGrid w:val="0"/>
          <w:kern w:val="22"/>
          <w:szCs w:val="22"/>
          <w:lang w:val="ru-RU"/>
        </w:rPr>
        <w:t>_____</w:t>
      </w:r>
    </w:p>
    <w:sectPr w:rsidR="00BD39B2" w:rsidRPr="00B47339" w:rsidSect="00BC4307">
      <w:headerReference w:type="even" r:id="rId10"/>
      <w:headerReference w:type="default" r:id="rId11"/>
      <w:pgSz w:w="12240" w:h="15840"/>
      <w:pgMar w:top="864" w:right="1440" w:bottom="86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99EB0" w14:textId="77777777" w:rsidR="000C5065" w:rsidRDefault="000C5065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14:paraId="03EBCA84" w14:textId="77777777" w:rsidR="000C5065" w:rsidRDefault="000C5065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??????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0C7C9" w14:textId="77777777" w:rsidR="000C5065" w:rsidRDefault="000C5065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14:paraId="6F1DF42E" w14:textId="77777777" w:rsidR="000C5065" w:rsidRDefault="000C5065">
      <w:pPr>
        <w:rPr>
          <w:lang w:bidi="th-TH"/>
        </w:rPr>
      </w:pPr>
      <w:r>
        <w:rPr>
          <w:lang w:bidi="th-TH"/>
        </w:rPr>
        <w:continuationSeparator/>
      </w:r>
    </w:p>
  </w:footnote>
  <w:footnote w:id="1">
    <w:p w14:paraId="693F3F4D" w14:textId="77777777" w:rsidR="00844BCD" w:rsidRPr="00844BCD" w:rsidRDefault="00844BCD" w:rsidP="00844BCD">
      <w:pPr>
        <w:pStyle w:val="FootnoteText"/>
        <w:suppressLineNumbers/>
        <w:ind w:firstLine="0"/>
        <w:jc w:val="left"/>
        <w:rPr>
          <w:kern w:val="18"/>
          <w:sz w:val="18"/>
          <w:szCs w:val="18"/>
          <w:lang w:val="ru-RU"/>
        </w:rPr>
      </w:pPr>
      <w:r w:rsidRPr="004B0F9F">
        <w:rPr>
          <w:rStyle w:val="FootnoteReference"/>
          <w:kern w:val="18"/>
          <w:sz w:val="18"/>
          <w:szCs w:val="18"/>
        </w:rPr>
        <w:footnoteRef/>
      </w:r>
      <w:r w:rsidRPr="00844BCD">
        <w:rPr>
          <w:kern w:val="18"/>
          <w:szCs w:val="18"/>
          <w:lang w:val="ru-RU"/>
        </w:rPr>
        <w:t xml:space="preserve"> </w:t>
      </w:r>
      <w:r w:rsidRPr="00844BCD">
        <w:rPr>
          <w:kern w:val="18"/>
          <w:sz w:val="18"/>
          <w:szCs w:val="18"/>
          <w:lang w:val="ru-RU"/>
        </w:rPr>
        <w:t xml:space="preserve">См. подборку заявлений о связях между природой и культурой в документе </w:t>
      </w:r>
      <w:r w:rsidRPr="00844BCD">
        <w:rPr>
          <w:kern w:val="18"/>
          <w:sz w:val="18"/>
          <w:szCs w:val="18"/>
        </w:rPr>
        <w:t>CBD</w:t>
      </w:r>
      <w:r w:rsidRPr="00844BCD">
        <w:rPr>
          <w:kern w:val="18"/>
          <w:sz w:val="18"/>
          <w:szCs w:val="18"/>
          <w:lang w:val="ru-RU"/>
        </w:rPr>
        <w:t>/</w:t>
      </w:r>
      <w:r w:rsidRPr="00844BCD">
        <w:rPr>
          <w:kern w:val="18"/>
          <w:sz w:val="18"/>
          <w:szCs w:val="18"/>
        </w:rPr>
        <w:t>WG</w:t>
      </w:r>
      <w:r w:rsidRPr="00844BCD">
        <w:rPr>
          <w:kern w:val="18"/>
          <w:sz w:val="18"/>
          <w:szCs w:val="18"/>
          <w:lang w:val="ru-RU"/>
        </w:rPr>
        <w:t>8</w:t>
      </w:r>
      <w:r w:rsidRPr="00844BCD">
        <w:rPr>
          <w:kern w:val="18"/>
          <w:sz w:val="18"/>
          <w:szCs w:val="18"/>
        </w:rPr>
        <w:t>J</w:t>
      </w:r>
      <w:r w:rsidRPr="00844BCD">
        <w:rPr>
          <w:kern w:val="18"/>
          <w:sz w:val="18"/>
          <w:szCs w:val="18"/>
          <w:lang w:val="ru-RU"/>
        </w:rPr>
        <w:t>/11/</w:t>
      </w:r>
      <w:r w:rsidRPr="00844BCD">
        <w:rPr>
          <w:kern w:val="18"/>
          <w:sz w:val="18"/>
          <w:szCs w:val="18"/>
        </w:rPr>
        <w:t>INF</w:t>
      </w:r>
      <w:r w:rsidRPr="00844BCD">
        <w:rPr>
          <w:kern w:val="18"/>
          <w:sz w:val="18"/>
          <w:szCs w:val="18"/>
          <w:lang w:val="ru-RU"/>
        </w:rPr>
        <w:t>/2.</w:t>
      </w:r>
    </w:p>
  </w:footnote>
  <w:footnote w:id="2">
    <w:p w14:paraId="3A6C6E99" w14:textId="52D3914E" w:rsidR="002154DA" w:rsidRPr="00C652A0" w:rsidRDefault="002154DA" w:rsidP="002154DA">
      <w:pPr>
        <w:pStyle w:val="FootnoteText"/>
        <w:suppressLineNumbers/>
        <w:rPr>
          <w:lang w:val="ru-RU"/>
        </w:rPr>
      </w:pPr>
      <w:r>
        <w:rPr>
          <w:rStyle w:val="FootnoteReference"/>
          <w:sz w:val="18"/>
          <w:szCs w:val="18"/>
        </w:rPr>
        <w:footnoteRef/>
      </w:r>
      <w:r w:rsidRPr="00EC7120">
        <w:rPr>
          <w:sz w:val="18"/>
          <w:szCs w:val="18"/>
          <w:lang w:val="ru-RU"/>
        </w:rPr>
        <w:t xml:space="preserve"> В решении </w:t>
      </w:r>
      <w:r>
        <w:rPr>
          <w:sz w:val="18"/>
          <w:szCs w:val="18"/>
        </w:rPr>
        <w:t>XIII</w:t>
      </w:r>
      <w:r w:rsidRPr="00EC7120">
        <w:rPr>
          <w:sz w:val="18"/>
          <w:szCs w:val="18"/>
          <w:lang w:val="ru-RU"/>
        </w:rPr>
        <w:t xml:space="preserve">/28 Конференция Сторон утвердила следующие индикаторы состояния и тенденций в области знаний, инноваций и практики коренных народов и местных общин: </w:t>
      </w:r>
      <w:r>
        <w:rPr>
          <w:sz w:val="18"/>
          <w:szCs w:val="18"/>
        </w:rPr>
        <w:t>a</w:t>
      </w:r>
      <w:r w:rsidRPr="00EC7120">
        <w:rPr>
          <w:sz w:val="18"/>
          <w:szCs w:val="18"/>
          <w:lang w:val="ru-RU"/>
        </w:rPr>
        <w:t xml:space="preserve">) </w:t>
      </w:r>
      <w:hyperlink r:id="rId1" w:history="1">
        <w:r w:rsidR="002C463B">
          <w:rPr>
            <w:sz w:val="18"/>
            <w:szCs w:val="18"/>
            <w:lang w:val="ru-RU"/>
          </w:rPr>
          <w:t>тенденции касательно лингвистического</w:t>
        </w:r>
        <w:r w:rsidRPr="00EC7120">
          <w:rPr>
            <w:sz w:val="18"/>
            <w:szCs w:val="18"/>
            <w:lang w:val="ru-RU"/>
          </w:rPr>
          <w:t xml:space="preserve"> разноо</w:t>
        </w:r>
        <w:r w:rsidR="006D3C81">
          <w:rPr>
            <w:sz w:val="18"/>
            <w:szCs w:val="18"/>
            <w:lang w:val="ru-RU"/>
          </w:rPr>
          <w:t>бразия и численности</w:t>
        </w:r>
        <w:r w:rsidRPr="00EC7120">
          <w:rPr>
            <w:sz w:val="18"/>
            <w:szCs w:val="18"/>
            <w:lang w:val="ru-RU"/>
          </w:rPr>
          <w:t xml:space="preserve"> носителей языков коренных народов</w:t>
        </w:r>
      </w:hyperlink>
      <w:r w:rsidRPr="00EC7120">
        <w:rPr>
          <w:sz w:val="18"/>
          <w:szCs w:val="18"/>
          <w:lang w:val="ru-RU"/>
        </w:rPr>
        <w:t xml:space="preserve">; </w:t>
      </w:r>
      <w:r>
        <w:rPr>
          <w:sz w:val="18"/>
          <w:szCs w:val="18"/>
        </w:rPr>
        <w:t>b</w:t>
      </w:r>
      <w:r w:rsidRPr="00EC7120">
        <w:rPr>
          <w:sz w:val="18"/>
          <w:szCs w:val="18"/>
          <w:lang w:val="ru-RU"/>
        </w:rPr>
        <w:t>)</w:t>
      </w:r>
      <w:hyperlink r:id="rId2" w:history="1">
        <w:r w:rsidR="006D3C81">
          <w:rPr>
            <w:sz w:val="18"/>
            <w:szCs w:val="18"/>
            <w:lang w:val="ru-RU"/>
          </w:rPr>
          <w:t xml:space="preserve"> тенденции касательно</w:t>
        </w:r>
        <w:r w:rsidRPr="00EC7120">
          <w:rPr>
            <w:sz w:val="18"/>
            <w:szCs w:val="18"/>
            <w:lang w:val="ru-RU"/>
          </w:rPr>
          <w:t xml:space="preserve"> изменения </w:t>
        </w:r>
        <w:r w:rsidR="006D3C81">
          <w:rPr>
            <w:sz w:val="18"/>
            <w:szCs w:val="18"/>
            <w:lang w:val="ru-RU"/>
          </w:rPr>
          <w:t xml:space="preserve">характера </w:t>
        </w:r>
        <w:r w:rsidRPr="00EC7120">
          <w:rPr>
            <w:sz w:val="18"/>
            <w:szCs w:val="18"/>
            <w:lang w:val="ru-RU"/>
          </w:rPr>
          <w:t>землепользования и землевладения на традиционных территориях коренных</w:t>
        </w:r>
        <w:r w:rsidR="00F41032">
          <w:rPr>
            <w:sz w:val="18"/>
            <w:szCs w:val="18"/>
            <w:lang w:val="ru-RU"/>
          </w:rPr>
          <w:t xml:space="preserve"> народов</w:t>
        </w:r>
        <w:r w:rsidRPr="00EC7120">
          <w:rPr>
            <w:sz w:val="18"/>
            <w:szCs w:val="18"/>
            <w:lang w:val="ru-RU"/>
          </w:rPr>
          <w:t xml:space="preserve"> и местных общин</w:t>
        </w:r>
      </w:hyperlink>
      <w:r w:rsidRPr="00EC7120">
        <w:rPr>
          <w:sz w:val="18"/>
          <w:szCs w:val="18"/>
          <w:lang w:val="ru-RU"/>
        </w:rPr>
        <w:t xml:space="preserve">; </w:t>
      </w:r>
      <w:r>
        <w:rPr>
          <w:sz w:val="18"/>
          <w:szCs w:val="18"/>
        </w:rPr>
        <w:t>c</w:t>
      </w:r>
      <w:r w:rsidRPr="00EC7120">
        <w:rPr>
          <w:sz w:val="18"/>
          <w:szCs w:val="18"/>
          <w:lang w:val="ru-RU"/>
        </w:rPr>
        <w:t>)</w:t>
      </w:r>
      <w:hyperlink r:id="rId3" w:history="1">
        <w:r w:rsidRPr="00EC7120">
          <w:rPr>
            <w:sz w:val="18"/>
            <w:szCs w:val="18"/>
            <w:lang w:val="ru-RU"/>
          </w:rPr>
          <w:t xml:space="preserve"> тен</w:t>
        </w:r>
        <w:r w:rsidR="006D3C81">
          <w:rPr>
            <w:sz w:val="18"/>
            <w:szCs w:val="18"/>
            <w:lang w:val="ru-RU"/>
          </w:rPr>
          <w:t>денции касательно практики</w:t>
        </w:r>
        <w:r w:rsidRPr="00EC7120">
          <w:rPr>
            <w:sz w:val="18"/>
            <w:szCs w:val="18"/>
            <w:lang w:val="ru-RU"/>
          </w:rPr>
          <w:t xml:space="preserve"> традиционных занятий</w:t>
        </w:r>
      </w:hyperlink>
      <w:r w:rsidRPr="00EC7120">
        <w:rPr>
          <w:sz w:val="18"/>
          <w:szCs w:val="18"/>
          <w:lang w:val="ru-RU"/>
        </w:rPr>
        <w:t xml:space="preserve">; и </w:t>
      </w:r>
      <w:r>
        <w:rPr>
          <w:sz w:val="18"/>
          <w:szCs w:val="18"/>
        </w:rPr>
        <w:t>d</w:t>
      </w:r>
      <w:r w:rsidRPr="00EC7120">
        <w:rPr>
          <w:sz w:val="18"/>
          <w:szCs w:val="18"/>
          <w:lang w:val="ru-RU"/>
        </w:rPr>
        <w:t>)</w:t>
      </w:r>
      <w:hyperlink r:id="rId4" w:history="1">
        <w:r w:rsidRPr="00EC7120">
          <w:rPr>
            <w:sz w:val="18"/>
            <w:szCs w:val="18"/>
            <w:lang w:val="ru-RU"/>
          </w:rPr>
          <w:t xml:space="preserve"> тенденции </w:t>
        </w:r>
        <w:r w:rsidR="00F41032">
          <w:rPr>
            <w:sz w:val="18"/>
            <w:szCs w:val="18"/>
            <w:lang w:val="ru-RU"/>
          </w:rPr>
          <w:t>касательно</w:t>
        </w:r>
        <w:r w:rsidRPr="00EC7120">
          <w:rPr>
            <w:sz w:val="18"/>
            <w:szCs w:val="18"/>
            <w:lang w:val="ru-RU"/>
          </w:rPr>
          <w:t xml:space="preserve"> уважения традиционных знаний и практики, обесп</w:t>
        </w:r>
        <w:r w:rsidR="00ED3F4A">
          <w:rPr>
            <w:sz w:val="18"/>
            <w:szCs w:val="18"/>
            <w:lang w:val="ru-RU"/>
          </w:rPr>
          <w:t>ечиваемого путем</w:t>
        </w:r>
        <w:r w:rsidRPr="00EC7120">
          <w:rPr>
            <w:sz w:val="18"/>
            <w:szCs w:val="18"/>
            <w:lang w:val="ru-RU"/>
          </w:rPr>
          <w:t xml:space="preserve"> их полного включения в процесс национального осущест</w:t>
        </w:r>
        <w:r w:rsidR="006F5473">
          <w:rPr>
            <w:sz w:val="18"/>
            <w:szCs w:val="18"/>
            <w:lang w:val="ru-RU"/>
          </w:rPr>
          <w:t>вления Стратегического плана,</w:t>
        </w:r>
        <w:r w:rsidRPr="00EC7120">
          <w:rPr>
            <w:sz w:val="18"/>
            <w:szCs w:val="18"/>
            <w:lang w:val="ru-RU"/>
          </w:rPr>
          <w:t xml:space="preserve"> </w:t>
        </w:r>
        <w:r w:rsidR="00A71F68">
          <w:rPr>
            <w:sz w:val="18"/>
            <w:szCs w:val="18"/>
            <w:lang w:val="ru-RU"/>
          </w:rPr>
          <w:t xml:space="preserve">участия и </w:t>
        </w:r>
        <w:r w:rsidRPr="00EC7120">
          <w:rPr>
            <w:sz w:val="18"/>
            <w:szCs w:val="18"/>
            <w:lang w:val="ru-RU"/>
          </w:rPr>
          <w:t>за</w:t>
        </w:r>
        <w:r w:rsidR="00A71F68">
          <w:rPr>
            <w:sz w:val="18"/>
            <w:szCs w:val="18"/>
            <w:lang w:val="ru-RU"/>
          </w:rPr>
          <w:t>щиты</w:t>
        </w:r>
      </w:hyperlink>
      <w:r w:rsidRPr="00EC7120">
        <w:rPr>
          <w:sz w:val="18"/>
          <w:szCs w:val="18"/>
          <w:lang w:val="ru-RU"/>
        </w:rPr>
        <w:t>.</w:t>
      </w:r>
    </w:p>
  </w:footnote>
  <w:footnote w:id="3">
    <w:p w14:paraId="6CDBC68F" w14:textId="77777777" w:rsidR="00844BCD" w:rsidRPr="002154DA" w:rsidRDefault="00844BCD" w:rsidP="00844BCD">
      <w:pPr>
        <w:pStyle w:val="FootnoteText"/>
        <w:suppressLineNumbers/>
        <w:ind w:firstLine="0"/>
        <w:jc w:val="left"/>
        <w:rPr>
          <w:kern w:val="18"/>
          <w:sz w:val="18"/>
          <w:szCs w:val="18"/>
          <w:lang w:val="ru-RU"/>
        </w:rPr>
      </w:pPr>
      <w:r w:rsidRPr="002154DA">
        <w:rPr>
          <w:rStyle w:val="FootnoteReference"/>
          <w:kern w:val="18"/>
          <w:sz w:val="18"/>
          <w:szCs w:val="18"/>
        </w:rPr>
        <w:footnoteRef/>
      </w:r>
      <w:r w:rsidRPr="002154DA">
        <w:rPr>
          <w:kern w:val="18"/>
          <w:sz w:val="18"/>
          <w:szCs w:val="18"/>
          <w:lang w:val="ru-RU"/>
        </w:rPr>
        <w:t xml:space="preserve"> </w:t>
      </w:r>
      <w:r w:rsidR="002154DA" w:rsidRPr="002154DA">
        <w:rPr>
          <w:kern w:val="18"/>
          <w:sz w:val="18"/>
          <w:szCs w:val="18"/>
          <w:lang w:val="ru-RU"/>
        </w:rPr>
        <w:t>Учитывая, что ЮНЕСКО является ведущим учреждением в области языков, согласно предложению участников онлайнового форума по включению статьи 8 j) и положений, касающихся коренных народов и местных общин, в работу Конвенции и протоколов к ней</w:t>
      </w:r>
      <w:r w:rsidRPr="002154DA">
        <w:rPr>
          <w:kern w:val="18"/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410B5" w14:textId="1F60A3EB" w:rsidR="00BD39B2" w:rsidRPr="00BC4307" w:rsidRDefault="00BD39B2" w:rsidP="00BC4307">
    <w:pPr>
      <w:pStyle w:val="Header"/>
      <w:rPr>
        <w:lang w:bidi="th-TH"/>
      </w:rPr>
    </w:pPr>
    <w:r w:rsidRPr="00FF5CF2">
      <w:rPr>
        <w:szCs w:val="22"/>
      </w:rPr>
      <w:t>CBD/WG8J/</w:t>
    </w:r>
    <w:r w:rsidR="00980C31">
      <w:rPr>
        <w:szCs w:val="22"/>
        <w:lang w:val="en-US"/>
      </w:rPr>
      <w:t>REC/</w:t>
    </w:r>
    <w:r w:rsidRPr="00FF5CF2">
      <w:rPr>
        <w:szCs w:val="22"/>
      </w:rPr>
      <w:t>1</w:t>
    </w:r>
    <w:r w:rsidR="00D34FD4">
      <w:rPr>
        <w:szCs w:val="22"/>
      </w:rPr>
      <w:t>1</w:t>
    </w:r>
    <w:r w:rsidR="008D6C47">
      <w:rPr>
        <w:szCs w:val="22"/>
      </w:rPr>
      <w:t>/3</w:t>
    </w:r>
  </w:p>
  <w:p w14:paraId="4FE1AF84" w14:textId="77777777" w:rsidR="00BD39B2" w:rsidRPr="00BC4307" w:rsidRDefault="00BD39B2" w:rsidP="00BC4307">
    <w:pPr>
      <w:pStyle w:val="Header"/>
      <w:rPr>
        <w:lang w:bidi="th-TH"/>
      </w:rPr>
    </w:pPr>
    <w:r>
      <w:rPr>
        <w:lang w:val="ru-RU"/>
      </w:rPr>
      <w:t>Страница</w:t>
    </w:r>
    <w:r w:rsidRPr="00BC4307">
      <w:rPr>
        <w:lang w:bidi="th-TH"/>
      </w:rPr>
      <w:t xml:space="preserve"> </w:t>
    </w:r>
    <w:r w:rsidR="00C35DD9" w:rsidRPr="00BC4307">
      <w:rPr>
        <w:lang w:bidi="th-TH"/>
      </w:rPr>
      <w:fldChar w:fldCharType="begin"/>
    </w:r>
    <w:r w:rsidRPr="00BC4307">
      <w:rPr>
        <w:lang w:bidi="th-TH"/>
      </w:rPr>
      <w:instrText xml:space="preserve"> </w:instrText>
    </w:r>
    <w:r>
      <w:rPr>
        <w:lang w:bidi="th-TH"/>
      </w:rPr>
      <w:instrText>PAGE</w:instrText>
    </w:r>
    <w:r w:rsidRPr="00BC4307">
      <w:rPr>
        <w:lang w:bidi="th-TH"/>
      </w:rPr>
      <w:instrText xml:space="preserve">   \* MERGEFORMAT </w:instrText>
    </w:r>
    <w:r w:rsidR="00C35DD9" w:rsidRPr="00BC4307">
      <w:rPr>
        <w:lang w:bidi="th-TH"/>
      </w:rPr>
      <w:fldChar w:fldCharType="separate"/>
    </w:r>
    <w:r w:rsidR="00E86CC3">
      <w:rPr>
        <w:noProof/>
        <w:lang w:bidi="th-TH"/>
      </w:rPr>
      <w:t>4</w:t>
    </w:r>
    <w:r w:rsidR="00C35DD9" w:rsidRPr="00BC4307">
      <w:rPr>
        <w:lang w:bidi="th-TH"/>
      </w:rPr>
      <w:fldChar w:fldCharType="end"/>
    </w:r>
  </w:p>
  <w:p w14:paraId="20174AE6" w14:textId="77777777" w:rsidR="00BD39B2" w:rsidRDefault="00BD39B2">
    <w:pPr>
      <w:pStyle w:val="Header"/>
      <w:rPr>
        <w:lang w:bidi="th-TH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FE502" w14:textId="74EBD872" w:rsidR="00BD39B2" w:rsidRPr="00561A39" w:rsidRDefault="00BD39B2" w:rsidP="00BC4307">
    <w:pPr>
      <w:pStyle w:val="Header"/>
      <w:jc w:val="right"/>
      <w:rPr>
        <w:lang w:val="ru-RU" w:bidi="th-TH"/>
      </w:rPr>
    </w:pPr>
    <w:r w:rsidRPr="00FF5CF2">
      <w:rPr>
        <w:szCs w:val="22"/>
      </w:rPr>
      <w:t>CBD/WG8J/</w:t>
    </w:r>
    <w:r w:rsidR="0013115B">
      <w:rPr>
        <w:szCs w:val="22"/>
        <w:lang w:val="en-US"/>
      </w:rPr>
      <w:t>REC/</w:t>
    </w:r>
    <w:r w:rsidRPr="00FF5CF2">
      <w:rPr>
        <w:szCs w:val="22"/>
      </w:rPr>
      <w:t>1</w:t>
    </w:r>
    <w:r w:rsidR="00561A39">
      <w:rPr>
        <w:szCs w:val="22"/>
        <w:lang w:val="ru-RU"/>
      </w:rPr>
      <w:t>1</w:t>
    </w:r>
    <w:r w:rsidR="0013115B">
      <w:rPr>
        <w:szCs w:val="22"/>
      </w:rPr>
      <w:t>/3</w:t>
    </w:r>
  </w:p>
  <w:p w14:paraId="6C214761" w14:textId="77777777" w:rsidR="00BD39B2" w:rsidRPr="00BC4307" w:rsidRDefault="00BD39B2" w:rsidP="00BC4307">
    <w:pPr>
      <w:pStyle w:val="Header"/>
      <w:jc w:val="right"/>
      <w:rPr>
        <w:lang w:bidi="th-TH"/>
      </w:rPr>
    </w:pPr>
    <w:r>
      <w:rPr>
        <w:lang w:val="ru-RU"/>
      </w:rPr>
      <w:t>Страница</w:t>
    </w:r>
    <w:r w:rsidRPr="00BC4307">
      <w:rPr>
        <w:lang w:bidi="th-TH"/>
      </w:rPr>
      <w:t xml:space="preserve"> </w:t>
    </w:r>
    <w:r w:rsidR="00C35DD9" w:rsidRPr="00BC4307">
      <w:rPr>
        <w:lang w:bidi="th-TH"/>
      </w:rPr>
      <w:fldChar w:fldCharType="begin"/>
    </w:r>
    <w:r w:rsidRPr="00BC4307">
      <w:rPr>
        <w:lang w:bidi="th-TH"/>
      </w:rPr>
      <w:instrText xml:space="preserve"> </w:instrText>
    </w:r>
    <w:r>
      <w:rPr>
        <w:lang w:bidi="th-TH"/>
      </w:rPr>
      <w:instrText>PAGE</w:instrText>
    </w:r>
    <w:r w:rsidRPr="00BC4307">
      <w:rPr>
        <w:lang w:bidi="th-TH"/>
      </w:rPr>
      <w:instrText xml:space="preserve">   \* MERGEFORMAT </w:instrText>
    </w:r>
    <w:r w:rsidR="00C35DD9" w:rsidRPr="00BC4307">
      <w:rPr>
        <w:lang w:bidi="th-TH"/>
      </w:rPr>
      <w:fldChar w:fldCharType="separate"/>
    </w:r>
    <w:r w:rsidR="00E86CC3">
      <w:rPr>
        <w:noProof/>
        <w:lang w:bidi="th-TH"/>
      </w:rPr>
      <w:t>5</w:t>
    </w:r>
    <w:r w:rsidR="00C35DD9" w:rsidRPr="00BC4307">
      <w:rPr>
        <w:lang w:bidi="th-TH"/>
      </w:rPr>
      <w:fldChar w:fldCharType="end"/>
    </w:r>
  </w:p>
  <w:p w14:paraId="53BC4348" w14:textId="77777777" w:rsidR="00BD39B2" w:rsidRDefault="00BD39B2">
    <w:pPr>
      <w:pStyle w:val="Header"/>
      <w:rPr>
        <w:lang w:bidi="th-T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para2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736"/>
        </w:tabs>
        <w:ind w:left="2736" w:hanging="432"/>
      </w:pPr>
      <w:rPr>
        <w:rFonts w:cs="Times New Roman"/>
      </w:rPr>
    </w:lvl>
    <w:lvl w:ilvl="3">
      <w:start w:val="1"/>
      <w:numFmt w:val="decimal"/>
      <w:lvlText w:val="a.%4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pStyle w:val="para4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pStyle w:val="Paraoffici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9">
    <w:nsid w:val="0000000A"/>
    <w:multiLevelType w:val="singleLevel"/>
    <w:tmpl w:val="56EAC8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0"/>
      <w:numFmt w:val="lowerRoman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04B3BFF"/>
    <w:multiLevelType w:val="hybridMultilevel"/>
    <w:tmpl w:val="E2A0CEFE"/>
    <w:lvl w:ilvl="0" w:tplc="93C8D45A">
      <w:start w:val="1"/>
      <w:numFmt w:val="lowerLetter"/>
      <w:lvlText w:val=" 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92273D"/>
    <w:multiLevelType w:val="hybridMultilevel"/>
    <w:tmpl w:val="2634EB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2177F5"/>
    <w:multiLevelType w:val="hybridMultilevel"/>
    <w:tmpl w:val="C33C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18618C"/>
    <w:multiLevelType w:val="hybridMultilevel"/>
    <w:tmpl w:val="717C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4B5290"/>
    <w:multiLevelType w:val="hybridMultilevel"/>
    <w:tmpl w:val="B2BA1E14"/>
    <w:lvl w:ilvl="0" w:tplc="3EE417BE">
      <w:start w:val="1"/>
      <w:numFmt w:val="upperLetter"/>
      <w:lvlText w:val="%1."/>
      <w:lvlJc w:val="left"/>
      <w:pPr>
        <w:ind w:left="1800" w:hanging="360"/>
      </w:pPr>
      <w:rPr>
        <w:rFonts w:eastAsia="Times New Roman"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58FC7814"/>
    <w:multiLevelType w:val="hybridMultilevel"/>
    <w:tmpl w:val="B470BDD2"/>
    <w:lvl w:ilvl="0" w:tplc="C8367472">
      <w:start w:val="2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DA534B"/>
    <w:multiLevelType w:val="hybridMultilevel"/>
    <w:tmpl w:val="46CC7EF8"/>
    <w:lvl w:ilvl="0" w:tplc="A42E25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F940F3"/>
    <w:multiLevelType w:val="hybridMultilevel"/>
    <w:tmpl w:val="B654615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B9"/>
    <w:rsid w:val="00001D52"/>
    <w:rsid w:val="00004398"/>
    <w:rsid w:val="00004B86"/>
    <w:rsid w:val="0001293C"/>
    <w:rsid w:val="00012C51"/>
    <w:rsid w:val="00014640"/>
    <w:rsid w:val="00030E6D"/>
    <w:rsid w:val="00042B7C"/>
    <w:rsid w:val="00052669"/>
    <w:rsid w:val="000748A1"/>
    <w:rsid w:val="00075D86"/>
    <w:rsid w:val="00077E6C"/>
    <w:rsid w:val="00085FE8"/>
    <w:rsid w:val="00092122"/>
    <w:rsid w:val="0009257D"/>
    <w:rsid w:val="00093B06"/>
    <w:rsid w:val="0009772D"/>
    <w:rsid w:val="000A5035"/>
    <w:rsid w:val="000A53AD"/>
    <w:rsid w:val="000C4846"/>
    <w:rsid w:val="000C5065"/>
    <w:rsid w:val="000D3C56"/>
    <w:rsid w:val="000D409E"/>
    <w:rsid w:val="000E3DF6"/>
    <w:rsid w:val="000F058B"/>
    <w:rsid w:val="000F25D2"/>
    <w:rsid w:val="001025FA"/>
    <w:rsid w:val="001031A0"/>
    <w:rsid w:val="00105DD6"/>
    <w:rsid w:val="00113DF7"/>
    <w:rsid w:val="001205DD"/>
    <w:rsid w:val="0013115B"/>
    <w:rsid w:val="001326BB"/>
    <w:rsid w:val="00137E6C"/>
    <w:rsid w:val="00144DB9"/>
    <w:rsid w:val="00151EC2"/>
    <w:rsid w:val="00152284"/>
    <w:rsid w:val="0015796C"/>
    <w:rsid w:val="0016138F"/>
    <w:rsid w:val="0016447B"/>
    <w:rsid w:val="0016580D"/>
    <w:rsid w:val="00176FC2"/>
    <w:rsid w:val="00191D8A"/>
    <w:rsid w:val="00194084"/>
    <w:rsid w:val="00194401"/>
    <w:rsid w:val="00196C67"/>
    <w:rsid w:val="001A038C"/>
    <w:rsid w:val="001D01E2"/>
    <w:rsid w:val="001E2E9C"/>
    <w:rsid w:val="001F3885"/>
    <w:rsid w:val="001F4137"/>
    <w:rsid w:val="001F5F64"/>
    <w:rsid w:val="002019A2"/>
    <w:rsid w:val="0020482D"/>
    <w:rsid w:val="0021258D"/>
    <w:rsid w:val="00213BE9"/>
    <w:rsid w:val="002154DA"/>
    <w:rsid w:val="00223640"/>
    <w:rsid w:val="002363FE"/>
    <w:rsid w:val="00244BE2"/>
    <w:rsid w:val="00250F25"/>
    <w:rsid w:val="00264130"/>
    <w:rsid w:val="00287DEB"/>
    <w:rsid w:val="0029042F"/>
    <w:rsid w:val="002B53BF"/>
    <w:rsid w:val="002B57DD"/>
    <w:rsid w:val="002C0952"/>
    <w:rsid w:val="002C463B"/>
    <w:rsid w:val="00332C64"/>
    <w:rsid w:val="0034446C"/>
    <w:rsid w:val="00352EA2"/>
    <w:rsid w:val="003721E0"/>
    <w:rsid w:val="003746B3"/>
    <w:rsid w:val="00376018"/>
    <w:rsid w:val="00383834"/>
    <w:rsid w:val="003861C6"/>
    <w:rsid w:val="00394677"/>
    <w:rsid w:val="00395896"/>
    <w:rsid w:val="003A3019"/>
    <w:rsid w:val="003A48A8"/>
    <w:rsid w:val="003A603F"/>
    <w:rsid w:val="003B3C28"/>
    <w:rsid w:val="003C5C49"/>
    <w:rsid w:val="003C71F6"/>
    <w:rsid w:val="003D6CCC"/>
    <w:rsid w:val="003F61D1"/>
    <w:rsid w:val="00400FA7"/>
    <w:rsid w:val="00401AED"/>
    <w:rsid w:val="00421884"/>
    <w:rsid w:val="00422674"/>
    <w:rsid w:val="00422B49"/>
    <w:rsid w:val="004260C0"/>
    <w:rsid w:val="004316C9"/>
    <w:rsid w:val="00445BE7"/>
    <w:rsid w:val="00446805"/>
    <w:rsid w:val="0046106B"/>
    <w:rsid w:val="0046368F"/>
    <w:rsid w:val="0046663E"/>
    <w:rsid w:val="00482889"/>
    <w:rsid w:val="0049489A"/>
    <w:rsid w:val="004A6B25"/>
    <w:rsid w:val="004B11F2"/>
    <w:rsid w:val="004B1DDA"/>
    <w:rsid w:val="004B4E65"/>
    <w:rsid w:val="004C3C40"/>
    <w:rsid w:val="004D3FD3"/>
    <w:rsid w:val="004D4B96"/>
    <w:rsid w:val="004D521C"/>
    <w:rsid w:val="004E401A"/>
    <w:rsid w:val="004F18EB"/>
    <w:rsid w:val="004F6451"/>
    <w:rsid w:val="004F6762"/>
    <w:rsid w:val="00500C9A"/>
    <w:rsid w:val="00506FFA"/>
    <w:rsid w:val="00522527"/>
    <w:rsid w:val="00530099"/>
    <w:rsid w:val="00534A9B"/>
    <w:rsid w:val="00540573"/>
    <w:rsid w:val="005521BB"/>
    <w:rsid w:val="00561A39"/>
    <w:rsid w:val="005621E3"/>
    <w:rsid w:val="00565E40"/>
    <w:rsid w:val="00567005"/>
    <w:rsid w:val="00567069"/>
    <w:rsid w:val="005757D7"/>
    <w:rsid w:val="00580F06"/>
    <w:rsid w:val="00593A9B"/>
    <w:rsid w:val="005A13DE"/>
    <w:rsid w:val="005D2713"/>
    <w:rsid w:val="005D77E3"/>
    <w:rsid w:val="0060351E"/>
    <w:rsid w:val="00606331"/>
    <w:rsid w:val="006064BF"/>
    <w:rsid w:val="00612481"/>
    <w:rsid w:val="00623B14"/>
    <w:rsid w:val="006313A6"/>
    <w:rsid w:val="00653519"/>
    <w:rsid w:val="00683218"/>
    <w:rsid w:val="0068389C"/>
    <w:rsid w:val="00696C30"/>
    <w:rsid w:val="006B06A5"/>
    <w:rsid w:val="006B2E08"/>
    <w:rsid w:val="006B48C4"/>
    <w:rsid w:val="006B59F1"/>
    <w:rsid w:val="006B62DA"/>
    <w:rsid w:val="006B69D2"/>
    <w:rsid w:val="006C1B7E"/>
    <w:rsid w:val="006C2C21"/>
    <w:rsid w:val="006C31D7"/>
    <w:rsid w:val="006C69DC"/>
    <w:rsid w:val="006D02F5"/>
    <w:rsid w:val="006D307C"/>
    <w:rsid w:val="006D3C81"/>
    <w:rsid w:val="006E4EFE"/>
    <w:rsid w:val="006E56D3"/>
    <w:rsid w:val="006F4C56"/>
    <w:rsid w:val="006F5473"/>
    <w:rsid w:val="007111D9"/>
    <w:rsid w:val="00711AD9"/>
    <w:rsid w:val="00714BD4"/>
    <w:rsid w:val="00715078"/>
    <w:rsid w:val="00731663"/>
    <w:rsid w:val="007339AC"/>
    <w:rsid w:val="00744E4B"/>
    <w:rsid w:val="00753AC7"/>
    <w:rsid w:val="00756ADF"/>
    <w:rsid w:val="007656DB"/>
    <w:rsid w:val="0076767E"/>
    <w:rsid w:val="00791FD5"/>
    <w:rsid w:val="007B0E86"/>
    <w:rsid w:val="007B1A89"/>
    <w:rsid w:val="007B29A4"/>
    <w:rsid w:val="007B635D"/>
    <w:rsid w:val="007B6EB3"/>
    <w:rsid w:val="007C22BC"/>
    <w:rsid w:val="007C3E3C"/>
    <w:rsid w:val="007C5150"/>
    <w:rsid w:val="007E5760"/>
    <w:rsid w:val="007F0AD3"/>
    <w:rsid w:val="00802FD4"/>
    <w:rsid w:val="00804348"/>
    <w:rsid w:val="008140B1"/>
    <w:rsid w:val="00820698"/>
    <w:rsid w:val="008309A4"/>
    <w:rsid w:val="008369BC"/>
    <w:rsid w:val="008420A1"/>
    <w:rsid w:val="00844BCD"/>
    <w:rsid w:val="008502D6"/>
    <w:rsid w:val="008612D8"/>
    <w:rsid w:val="00864213"/>
    <w:rsid w:val="00865CEC"/>
    <w:rsid w:val="0087233E"/>
    <w:rsid w:val="008742E4"/>
    <w:rsid w:val="00891619"/>
    <w:rsid w:val="008931A0"/>
    <w:rsid w:val="008B6151"/>
    <w:rsid w:val="008C3F79"/>
    <w:rsid w:val="008D1E7C"/>
    <w:rsid w:val="008D6C47"/>
    <w:rsid w:val="008E20E6"/>
    <w:rsid w:val="008E6CC2"/>
    <w:rsid w:val="008F4007"/>
    <w:rsid w:val="00900E01"/>
    <w:rsid w:val="009070C5"/>
    <w:rsid w:val="0091438F"/>
    <w:rsid w:val="00922A6D"/>
    <w:rsid w:val="009260DE"/>
    <w:rsid w:val="009273F9"/>
    <w:rsid w:val="00932B25"/>
    <w:rsid w:val="00940DBD"/>
    <w:rsid w:val="00974CE9"/>
    <w:rsid w:val="00980C31"/>
    <w:rsid w:val="00991F97"/>
    <w:rsid w:val="009A248A"/>
    <w:rsid w:val="009B6D19"/>
    <w:rsid w:val="009B6DDE"/>
    <w:rsid w:val="009C0E21"/>
    <w:rsid w:val="009D1C92"/>
    <w:rsid w:val="009E0BFA"/>
    <w:rsid w:val="009E2ECB"/>
    <w:rsid w:val="009E493D"/>
    <w:rsid w:val="009E5708"/>
    <w:rsid w:val="00A0064C"/>
    <w:rsid w:val="00A12C4E"/>
    <w:rsid w:val="00A233AC"/>
    <w:rsid w:val="00A34262"/>
    <w:rsid w:val="00A47B6C"/>
    <w:rsid w:val="00A66D6C"/>
    <w:rsid w:val="00A71F68"/>
    <w:rsid w:val="00A752E3"/>
    <w:rsid w:val="00A766AA"/>
    <w:rsid w:val="00A81F52"/>
    <w:rsid w:val="00A90346"/>
    <w:rsid w:val="00A94103"/>
    <w:rsid w:val="00A94664"/>
    <w:rsid w:val="00A95485"/>
    <w:rsid w:val="00AB65A4"/>
    <w:rsid w:val="00AC0CDC"/>
    <w:rsid w:val="00AD6DE9"/>
    <w:rsid w:val="00AE7FB4"/>
    <w:rsid w:val="00B06D2E"/>
    <w:rsid w:val="00B07B28"/>
    <w:rsid w:val="00B104D0"/>
    <w:rsid w:val="00B16222"/>
    <w:rsid w:val="00B22501"/>
    <w:rsid w:val="00B302C9"/>
    <w:rsid w:val="00B32EB0"/>
    <w:rsid w:val="00B362B5"/>
    <w:rsid w:val="00B46EC8"/>
    <w:rsid w:val="00B47027"/>
    <w:rsid w:val="00B47339"/>
    <w:rsid w:val="00B475B9"/>
    <w:rsid w:val="00B50D4C"/>
    <w:rsid w:val="00B522EA"/>
    <w:rsid w:val="00B57709"/>
    <w:rsid w:val="00B57889"/>
    <w:rsid w:val="00B62BA2"/>
    <w:rsid w:val="00B638EA"/>
    <w:rsid w:val="00B717ED"/>
    <w:rsid w:val="00B740B6"/>
    <w:rsid w:val="00B7451B"/>
    <w:rsid w:val="00B749B4"/>
    <w:rsid w:val="00B7698F"/>
    <w:rsid w:val="00B8004A"/>
    <w:rsid w:val="00B80E23"/>
    <w:rsid w:val="00BB28B0"/>
    <w:rsid w:val="00BB28D7"/>
    <w:rsid w:val="00BB3779"/>
    <w:rsid w:val="00BC4307"/>
    <w:rsid w:val="00BC60ED"/>
    <w:rsid w:val="00BC7922"/>
    <w:rsid w:val="00BD39B2"/>
    <w:rsid w:val="00BD4028"/>
    <w:rsid w:val="00BE35D4"/>
    <w:rsid w:val="00BE7843"/>
    <w:rsid w:val="00C35DD9"/>
    <w:rsid w:val="00C46C54"/>
    <w:rsid w:val="00C52AFE"/>
    <w:rsid w:val="00C52D30"/>
    <w:rsid w:val="00C5413F"/>
    <w:rsid w:val="00C6064A"/>
    <w:rsid w:val="00C92484"/>
    <w:rsid w:val="00C95BF6"/>
    <w:rsid w:val="00CA1BBE"/>
    <w:rsid w:val="00CB0909"/>
    <w:rsid w:val="00CD123D"/>
    <w:rsid w:val="00CE0868"/>
    <w:rsid w:val="00CE247F"/>
    <w:rsid w:val="00CE3DBD"/>
    <w:rsid w:val="00CF0992"/>
    <w:rsid w:val="00CF1E9D"/>
    <w:rsid w:val="00CF264E"/>
    <w:rsid w:val="00D05FDC"/>
    <w:rsid w:val="00D07E89"/>
    <w:rsid w:val="00D26DD4"/>
    <w:rsid w:val="00D34FD4"/>
    <w:rsid w:val="00D41873"/>
    <w:rsid w:val="00D53AC7"/>
    <w:rsid w:val="00D8448F"/>
    <w:rsid w:val="00DA2FED"/>
    <w:rsid w:val="00DA5769"/>
    <w:rsid w:val="00DB32BF"/>
    <w:rsid w:val="00DE1607"/>
    <w:rsid w:val="00DE5C95"/>
    <w:rsid w:val="00DF1D19"/>
    <w:rsid w:val="00E06976"/>
    <w:rsid w:val="00E20D42"/>
    <w:rsid w:val="00E2518B"/>
    <w:rsid w:val="00E30E13"/>
    <w:rsid w:val="00E36725"/>
    <w:rsid w:val="00E3779E"/>
    <w:rsid w:val="00E4095B"/>
    <w:rsid w:val="00E41BEE"/>
    <w:rsid w:val="00E54BEF"/>
    <w:rsid w:val="00E56F09"/>
    <w:rsid w:val="00E57484"/>
    <w:rsid w:val="00E63878"/>
    <w:rsid w:val="00E65906"/>
    <w:rsid w:val="00E71B76"/>
    <w:rsid w:val="00E83F3B"/>
    <w:rsid w:val="00E86CC3"/>
    <w:rsid w:val="00EA25DE"/>
    <w:rsid w:val="00ED1B26"/>
    <w:rsid w:val="00ED3F4A"/>
    <w:rsid w:val="00ED48ED"/>
    <w:rsid w:val="00EE2A8A"/>
    <w:rsid w:val="00EF01F6"/>
    <w:rsid w:val="00F03B6E"/>
    <w:rsid w:val="00F13E11"/>
    <w:rsid w:val="00F23236"/>
    <w:rsid w:val="00F3421E"/>
    <w:rsid w:val="00F41032"/>
    <w:rsid w:val="00F50E34"/>
    <w:rsid w:val="00F52D94"/>
    <w:rsid w:val="00F56B3A"/>
    <w:rsid w:val="00F61732"/>
    <w:rsid w:val="00F80AF9"/>
    <w:rsid w:val="00F81299"/>
    <w:rsid w:val="00FA408C"/>
    <w:rsid w:val="00FC0295"/>
    <w:rsid w:val="00FC2B33"/>
    <w:rsid w:val="00FC4E2C"/>
    <w:rsid w:val="00FD4E98"/>
    <w:rsid w:val="00FE0E72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687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2122"/>
    <w:pPr>
      <w:suppressAutoHyphens/>
      <w:jc w:val="both"/>
    </w:pPr>
    <w:rPr>
      <w:rFonts w:cs="Angsana New"/>
      <w:szCs w:val="24"/>
      <w:lang w:val="en-GB" w:eastAsia="ar-SA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092122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2122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2122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092122"/>
    <w:pPr>
      <w:keepNext/>
      <w:spacing w:before="120" w:after="120"/>
      <w:outlineLvl w:val="3"/>
    </w:pPr>
    <w:rPr>
      <w:rFonts w:ascii="Times New Roman Bold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2122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2122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2122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2122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2122"/>
    <w:pPr>
      <w:keepNext/>
      <w:spacing w:before="100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2C21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locked/>
    <w:rsid w:val="006C2C21"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2C21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2C21"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2C21"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2C21"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2C21"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2C21"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2C21"/>
    <w:rPr>
      <w:rFonts w:ascii="Cambria" w:hAnsi="Cambria" w:cs="Times New Roman"/>
      <w:lang w:val="en-GB" w:eastAsia="ar-SA" w:bidi="ar-SA"/>
    </w:rPr>
  </w:style>
  <w:style w:type="character" w:customStyle="1" w:styleId="WW8Num1z0">
    <w:name w:val="WW8Num1z0"/>
    <w:uiPriority w:val="99"/>
    <w:rsid w:val="00092122"/>
    <w:rPr>
      <w:rFonts w:ascii="Times New Roman" w:hAnsi="Times New Roman"/>
      <w:sz w:val="20"/>
    </w:rPr>
  </w:style>
  <w:style w:type="character" w:customStyle="1" w:styleId="WW8Num6z0">
    <w:name w:val="WW8Num6z0"/>
    <w:uiPriority w:val="99"/>
    <w:rsid w:val="00092122"/>
    <w:rPr>
      <w:rFonts w:ascii="Times New Roman" w:hAnsi="Times New Roman"/>
      <w:sz w:val="22"/>
    </w:rPr>
  </w:style>
  <w:style w:type="character" w:customStyle="1" w:styleId="WW8Num6z1">
    <w:name w:val="WW8Num6z1"/>
    <w:uiPriority w:val="99"/>
    <w:rsid w:val="00092122"/>
  </w:style>
  <w:style w:type="character" w:customStyle="1" w:styleId="WW8Num6z3">
    <w:name w:val="WW8Num6z3"/>
    <w:uiPriority w:val="99"/>
    <w:rsid w:val="00092122"/>
    <w:rPr>
      <w:rFonts w:ascii="Symbol" w:hAnsi="Symbol"/>
      <w:color w:val="auto"/>
      <w:sz w:val="28"/>
    </w:rPr>
  </w:style>
  <w:style w:type="character" w:customStyle="1" w:styleId="WW8Num8z0">
    <w:name w:val="WW8Num8z0"/>
    <w:uiPriority w:val="99"/>
    <w:rsid w:val="00092122"/>
  </w:style>
  <w:style w:type="character" w:customStyle="1" w:styleId="WW8Num11z0">
    <w:name w:val="WW8Num11z0"/>
    <w:uiPriority w:val="99"/>
    <w:rsid w:val="00092122"/>
    <w:rPr>
      <w:rFonts w:ascii="Times New Roman" w:hAnsi="Times New Roman"/>
      <w:sz w:val="22"/>
    </w:rPr>
  </w:style>
  <w:style w:type="character" w:customStyle="1" w:styleId="WW8Num11z1">
    <w:name w:val="WW8Num11z1"/>
    <w:uiPriority w:val="99"/>
    <w:rsid w:val="00092122"/>
  </w:style>
  <w:style w:type="character" w:customStyle="1" w:styleId="WW8Num11z3">
    <w:name w:val="WW8Num11z3"/>
    <w:uiPriority w:val="99"/>
    <w:rsid w:val="00092122"/>
    <w:rPr>
      <w:rFonts w:ascii="Symbol" w:hAnsi="Symbol"/>
      <w:color w:val="auto"/>
      <w:sz w:val="28"/>
    </w:rPr>
  </w:style>
  <w:style w:type="character" w:customStyle="1" w:styleId="WW8Num12z0">
    <w:name w:val="WW8Num12z0"/>
    <w:uiPriority w:val="99"/>
    <w:rsid w:val="00092122"/>
    <w:rPr>
      <w:rFonts w:ascii="Times New Roman" w:hAnsi="Times New Roman"/>
      <w:sz w:val="22"/>
    </w:rPr>
  </w:style>
  <w:style w:type="character" w:customStyle="1" w:styleId="WW8Num12z1">
    <w:name w:val="WW8Num12z1"/>
    <w:uiPriority w:val="99"/>
    <w:rsid w:val="00092122"/>
  </w:style>
  <w:style w:type="character" w:customStyle="1" w:styleId="WW8Num12z3">
    <w:name w:val="WW8Num12z3"/>
    <w:uiPriority w:val="99"/>
    <w:rsid w:val="00092122"/>
    <w:rPr>
      <w:rFonts w:ascii="Symbol" w:hAnsi="Symbol"/>
      <w:color w:val="auto"/>
      <w:sz w:val="28"/>
    </w:rPr>
  </w:style>
  <w:style w:type="character" w:customStyle="1" w:styleId="WW8Num13z0">
    <w:name w:val="WW8Num13z0"/>
    <w:uiPriority w:val="99"/>
    <w:rsid w:val="00092122"/>
    <w:rPr>
      <w:rFonts w:ascii="Times New Roman" w:hAnsi="Times New Roman"/>
      <w:color w:val="auto"/>
      <w:position w:val="0"/>
      <w:sz w:val="22"/>
      <w:u w:val="none"/>
      <w:vertAlign w:val="baseline"/>
    </w:rPr>
  </w:style>
  <w:style w:type="character" w:customStyle="1" w:styleId="WW8Num13z1">
    <w:name w:val="WW8Num13z1"/>
    <w:uiPriority w:val="99"/>
    <w:rsid w:val="00092122"/>
  </w:style>
  <w:style w:type="character" w:customStyle="1" w:styleId="WW8Num13z2">
    <w:name w:val="WW8Num13z2"/>
    <w:uiPriority w:val="99"/>
    <w:rsid w:val="00092122"/>
  </w:style>
  <w:style w:type="character" w:customStyle="1" w:styleId="WW8Num13z3">
    <w:name w:val="WW8Num13z3"/>
    <w:uiPriority w:val="99"/>
    <w:rsid w:val="00092122"/>
    <w:rPr>
      <w:rFonts w:ascii="Symbol" w:hAnsi="Symbol"/>
      <w:color w:val="auto"/>
      <w:sz w:val="28"/>
    </w:rPr>
  </w:style>
  <w:style w:type="character" w:customStyle="1" w:styleId="DefaultParagraphFont1">
    <w:name w:val="Default Paragraph Font1"/>
    <w:uiPriority w:val="99"/>
    <w:rsid w:val="00092122"/>
  </w:style>
  <w:style w:type="character" w:customStyle="1" w:styleId="a">
    <w:name w:val="脚注番号"/>
    <w:uiPriority w:val="99"/>
    <w:rsid w:val="00092122"/>
    <w:rPr>
      <w:position w:val="0"/>
      <w:sz w:val="18"/>
      <w:u w:val="single"/>
      <w:vertAlign w:val="baseline"/>
    </w:rPr>
  </w:style>
  <w:style w:type="character" w:customStyle="1" w:styleId="a0">
    <w:name w:val="文末脚注番号"/>
    <w:uiPriority w:val="99"/>
    <w:rsid w:val="00092122"/>
    <w:rPr>
      <w:vertAlign w:val="superscript"/>
    </w:rPr>
  </w:style>
  <w:style w:type="character" w:styleId="PageNumber">
    <w:name w:val="page number"/>
    <w:basedOn w:val="DefaultParagraphFont"/>
    <w:uiPriority w:val="99"/>
    <w:rsid w:val="00092122"/>
    <w:rPr>
      <w:rFonts w:ascii="Times New Roman" w:hAnsi="Times New Roman" w:cs="Times New Roman"/>
      <w:sz w:val="22"/>
    </w:rPr>
  </w:style>
  <w:style w:type="character" w:customStyle="1" w:styleId="Document5">
    <w:name w:val="Document 5"/>
    <w:basedOn w:val="DefaultParagraphFont1"/>
    <w:uiPriority w:val="99"/>
    <w:rsid w:val="00092122"/>
    <w:rPr>
      <w:rFonts w:cs="Times New Roman"/>
    </w:rPr>
  </w:style>
  <w:style w:type="character" w:styleId="Hyperlink">
    <w:name w:val="Hyperlink"/>
    <w:basedOn w:val="DefaultParagraphFont"/>
    <w:uiPriority w:val="99"/>
    <w:rsid w:val="00092122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rsid w:val="00092122"/>
    <w:rPr>
      <w:sz w:val="24"/>
      <w:lang w:val="en-GB" w:eastAsia="ar-SA" w:bidi="ar-SA"/>
    </w:rPr>
  </w:style>
  <w:style w:type="character" w:styleId="FollowedHyperlink">
    <w:name w:val="FollowedHyperlink"/>
    <w:basedOn w:val="DefaultParagraphFont"/>
    <w:uiPriority w:val="99"/>
    <w:rsid w:val="00092122"/>
    <w:rPr>
      <w:rFonts w:cs="Times New Roman"/>
      <w:color w:val="800080"/>
      <w:u w:val="single"/>
    </w:rPr>
  </w:style>
  <w:style w:type="character" w:customStyle="1" w:styleId="Heading2CharChar">
    <w:name w:val="Heading 2 Char Char"/>
    <w:uiPriority w:val="99"/>
    <w:rsid w:val="00092122"/>
    <w:rPr>
      <w:rFonts w:ascii="Arial" w:hAnsi="Arial"/>
      <w:b/>
      <w:i/>
      <w:sz w:val="28"/>
      <w:lang w:val="en-US" w:eastAsia="ar-SA" w:bidi="ar-SA"/>
    </w:rPr>
  </w:style>
  <w:style w:type="character" w:customStyle="1" w:styleId="Para1Char">
    <w:name w:val="Para 1 Char"/>
    <w:uiPriority w:val="99"/>
    <w:rsid w:val="00092122"/>
    <w:rPr>
      <w:rFonts w:eastAsia="MS Mincho"/>
      <w:sz w:val="22"/>
      <w:lang w:val="en-GB" w:eastAsia="ar-SA" w:bidi="ar-SA"/>
    </w:rPr>
  </w:style>
  <w:style w:type="character" w:styleId="Strong">
    <w:name w:val="Strong"/>
    <w:basedOn w:val="DefaultParagraphFont"/>
    <w:uiPriority w:val="99"/>
    <w:qFormat/>
    <w:rsid w:val="00092122"/>
    <w:rPr>
      <w:rFonts w:cs="Times New Roman"/>
      <w:b/>
    </w:rPr>
  </w:style>
  <w:style w:type="character" w:customStyle="1" w:styleId="StyleBodyTextTimesNewRoman11ptCharCharChar">
    <w:name w:val="Style Body Text + Times New Roman 11 pt Char Char Char"/>
    <w:uiPriority w:val="99"/>
    <w:rsid w:val="00092122"/>
    <w:rPr>
      <w:color w:val="000000"/>
      <w:sz w:val="22"/>
      <w:lang w:val="en-US" w:eastAsia="ar-SA" w:bidi="ar-SA"/>
    </w:rPr>
  </w:style>
  <w:style w:type="character" w:customStyle="1" w:styleId="CommentReference1">
    <w:name w:val="Comment Reference1"/>
    <w:uiPriority w:val="99"/>
    <w:rsid w:val="00092122"/>
    <w:rPr>
      <w:sz w:val="16"/>
    </w:rPr>
  </w:style>
  <w:style w:type="character" w:customStyle="1" w:styleId="CommentTextChar">
    <w:name w:val="Comment Text Char"/>
    <w:uiPriority w:val="99"/>
    <w:rsid w:val="00092122"/>
    <w:rPr>
      <w:lang w:val="en-GB"/>
    </w:rPr>
  </w:style>
  <w:style w:type="character" w:customStyle="1" w:styleId="FootnoteTextChar">
    <w:name w:val="Footnote Text Char"/>
    <w:uiPriority w:val="99"/>
    <w:rsid w:val="00092122"/>
    <w:rPr>
      <w:sz w:val="24"/>
      <w:lang w:val="en-GB"/>
    </w:rPr>
  </w:style>
  <w:style w:type="character" w:styleId="FootnoteReference">
    <w:name w:val="footnote reference"/>
    <w:aliases w:val="number Char,Footnote Reference Superscript Char,-E Fußnotenzeichen Char,(Diplomarbeit FZ) Char,(Diplomarbeit FZ)1 Char,(Diplomarbeit FZ)2 Char,(Diplomarbeit FZ)3 Char,(Diplomarbeit FZ)4 Char,(Diplomarbeit FZ)5 Char,pa Char Char"/>
    <w:basedOn w:val="DefaultParagraphFont"/>
    <w:link w:val="number"/>
    <w:locked/>
    <w:rsid w:val="00092122"/>
    <w:rPr>
      <w:rFonts w:cs="Times New Roman"/>
      <w:vertAlign w:val="superscript"/>
    </w:rPr>
  </w:style>
  <w:style w:type="character" w:customStyle="1" w:styleId="a1">
    <w:name w:val="番号付け記号"/>
    <w:uiPriority w:val="99"/>
    <w:rsid w:val="00092122"/>
  </w:style>
  <w:style w:type="character" w:styleId="EndnoteReference">
    <w:name w:val="endnote reference"/>
    <w:basedOn w:val="DefaultParagraphFont"/>
    <w:uiPriority w:val="99"/>
    <w:rsid w:val="00092122"/>
    <w:rPr>
      <w:rFonts w:cs="Times New Roman"/>
      <w:vertAlign w:val="superscript"/>
    </w:rPr>
  </w:style>
  <w:style w:type="paragraph" w:customStyle="1" w:styleId="a2">
    <w:name w:val="見出し"/>
    <w:basedOn w:val="Normal"/>
    <w:next w:val="BodyText"/>
    <w:uiPriority w:val="99"/>
    <w:rsid w:val="00092122"/>
    <w:pPr>
      <w:keepNext/>
      <w:spacing w:before="240" w:after="120"/>
    </w:pPr>
    <w:rPr>
      <w:rFonts w:ascii="Arial" w:eastAsia="?????? ProN W3" w:hAnsi="Arial" w:cs="Arial Unicode M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092122"/>
    <w:pPr>
      <w:spacing w:before="120" w:after="120"/>
      <w:ind w:firstLine="720"/>
    </w:pPr>
    <w:rPr>
      <w:iCs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C2C21"/>
    <w:rPr>
      <w:rFonts w:cs="Angsana New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92122"/>
    <w:rPr>
      <w:rFonts w:cs="Arial Unicode MS"/>
    </w:rPr>
  </w:style>
  <w:style w:type="paragraph" w:customStyle="1" w:styleId="a3">
    <w:name w:val="図表番号"/>
    <w:basedOn w:val="Normal"/>
    <w:uiPriority w:val="99"/>
    <w:rsid w:val="00092122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a4">
    <w:name w:val="索引"/>
    <w:basedOn w:val="Normal"/>
    <w:uiPriority w:val="99"/>
    <w:rsid w:val="00092122"/>
    <w:pPr>
      <w:suppressLineNumbers/>
    </w:pPr>
    <w:rPr>
      <w:rFonts w:cs="Arial Unicode MS"/>
    </w:rPr>
  </w:style>
  <w:style w:type="paragraph" w:styleId="Footer">
    <w:name w:val="footer"/>
    <w:basedOn w:val="Normal"/>
    <w:link w:val="FooterChar"/>
    <w:uiPriority w:val="99"/>
    <w:rsid w:val="00092122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2C21"/>
    <w:rPr>
      <w:rFonts w:cs="Angsana New"/>
      <w:sz w:val="24"/>
      <w:szCs w:val="24"/>
      <w:lang w:val="en-GB" w:eastAsia="ar-SA" w:bidi="ar-SA"/>
    </w:rPr>
  </w:style>
  <w:style w:type="paragraph" w:customStyle="1" w:styleId="Para1">
    <w:name w:val="Para1"/>
    <w:basedOn w:val="Normal"/>
    <w:link w:val="Para1Char1"/>
    <w:rsid w:val="00092122"/>
    <w:pPr>
      <w:numPr>
        <w:numId w:val="7"/>
      </w:numPr>
      <w:spacing w:after="120"/>
    </w:pPr>
    <w:rPr>
      <w:rFonts w:cs="Times New Roman"/>
      <w:sz w:val="18"/>
      <w:szCs w:val="20"/>
    </w:rPr>
  </w:style>
  <w:style w:type="paragraph" w:customStyle="1" w:styleId="Para20">
    <w:name w:val="Para2"/>
    <w:basedOn w:val="Para1"/>
    <w:uiPriority w:val="99"/>
    <w:rsid w:val="00092122"/>
    <w:pPr>
      <w:numPr>
        <w:numId w:val="0"/>
      </w:numPr>
      <w:autoSpaceDE w:val="0"/>
    </w:pPr>
  </w:style>
  <w:style w:type="paragraph" w:customStyle="1" w:styleId="Para3">
    <w:name w:val="Para3"/>
    <w:basedOn w:val="Normal"/>
    <w:uiPriority w:val="99"/>
    <w:rsid w:val="00092122"/>
    <w:pPr>
      <w:tabs>
        <w:tab w:val="num" w:pos="360"/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"/>
    <w:basedOn w:val="Normal"/>
    <w:link w:val="FootnoteTextChar2"/>
    <w:rsid w:val="00092122"/>
    <w:pPr>
      <w:keepLines/>
      <w:spacing w:after="60"/>
      <w:ind w:firstLine="720"/>
    </w:pPr>
    <w:rPr>
      <w:rFonts w:cs="Times New Roman"/>
      <w:sz w:val="24"/>
      <w:szCs w:val="20"/>
    </w:rPr>
  </w:style>
  <w:style w:type="character" w:customStyle="1" w:styleId="FootnoteTextChar1">
    <w:name w:val="Footnote Text Char1"/>
    <w:aliases w:val="fn Char,Geneva 9 Char,Font: Geneva 9 Char,Boston 10 Char,f Char,ft Char1,Fotnotstext Char Char,ft Char Char,single space Char,FOOTNOTES Char,ADB Char,single space1 Char,footnote text1 Char,FOOTNOTES1 Char,fn1 Char,ADB1 Char,fn2 Char"/>
    <w:basedOn w:val="DefaultParagraphFont"/>
    <w:uiPriority w:val="99"/>
    <w:semiHidden/>
    <w:locked/>
    <w:rsid w:val="006C2C21"/>
    <w:rPr>
      <w:rFonts w:cs="Angsana New"/>
      <w:sz w:val="20"/>
      <w:szCs w:val="20"/>
      <w:lang w:val="en-GB" w:eastAsia="ar-SA" w:bidi="ar-SA"/>
    </w:rPr>
  </w:style>
  <w:style w:type="paragraph" w:customStyle="1" w:styleId="Cornernotation">
    <w:name w:val="Corner notation"/>
    <w:basedOn w:val="Normal"/>
    <w:uiPriority w:val="99"/>
    <w:rsid w:val="00092122"/>
    <w:pPr>
      <w:ind w:left="284" w:right="4398" w:hanging="284"/>
      <w:jc w:val="left"/>
    </w:pPr>
  </w:style>
  <w:style w:type="paragraph" w:customStyle="1" w:styleId="para2">
    <w:name w:val="para2"/>
    <w:basedOn w:val="Normal"/>
    <w:uiPriority w:val="99"/>
    <w:rsid w:val="00092122"/>
    <w:pPr>
      <w:numPr>
        <w:numId w:val="3"/>
      </w:numPr>
      <w:spacing w:before="120" w:after="120"/>
    </w:pPr>
    <w:rPr>
      <w:szCs w:val="20"/>
    </w:rPr>
  </w:style>
  <w:style w:type="paragraph" w:customStyle="1" w:styleId="Paranum">
    <w:name w:val="Paranum"/>
    <w:basedOn w:val="Para1"/>
    <w:uiPriority w:val="99"/>
    <w:rsid w:val="00092122"/>
    <w:pPr>
      <w:numPr>
        <w:numId w:val="4"/>
      </w:numPr>
      <w:spacing w:line="240" w:lineRule="exact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rsid w:val="00092122"/>
    <w:pPr>
      <w:widowControl w:val="0"/>
      <w:tabs>
        <w:tab w:val="left" w:pos="-720"/>
      </w:tabs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C2C21"/>
    <w:rPr>
      <w:rFonts w:cs="Angsana New"/>
      <w:sz w:val="20"/>
      <w:szCs w:val="20"/>
      <w:lang w:val="en-GB" w:eastAsia="ar-SA" w:bidi="ar-SA"/>
    </w:rPr>
  </w:style>
  <w:style w:type="paragraph" w:customStyle="1" w:styleId="para4">
    <w:name w:val="para4"/>
    <w:basedOn w:val="Normal"/>
    <w:uiPriority w:val="99"/>
    <w:rsid w:val="00092122"/>
    <w:pPr>
      <w:numPr>
        <w:numId w:val="6"/>
      </w:numPr>
      <w:overflowPunct w:val="0"/>
      <w:autoSpaceDE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uiPriority w:val="99"/>
    <w:rsid w:val="00092122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uiPriority w:val="99"/>
    <w:rsid w:val="00092122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Normal"/>
    <w:uiPriority w:val="99"/>
    <w:rsid w:val="00092122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uiPriority w:val="99"/>
    <w:rsid w:val="00092122"/>
    <w:pPr>
      <w:ind w:left="2127" w:hanging="1276"/>
    </w:pPr>
  </w:style>
  <w:style w:type="paragraph" w:customStyle="1" w:styleId="Heading1longmultiline">
    <w:name w:val="Heading 1 (long multiline)"/>
    <w:basedOn w:val="Heading1"/>
    <w:uiPriority w:val="99"/>
    <w:rsid w:val="00092122"/>
    <w:pPr>
      <w:ind w:left="1843" w:hanging="1134"/>
      <w:jc w:val="left"/>
    </w:pPr>
  </w:style>
  <w:style w:type="paragraph" w:styleId="BodyTextIndent">
    <w:name w:val="Body Text Indent"/>
    <w:basedOn w:val="Normal"/>
    <w:link w:val="BodyTextIndentChar"/>
    <w:uiPriority w:val="99"/>
    <w:rsid w:val="00092122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2C21"/>
    <w:rPr>
      <w:rFonts w:cs="Angsana New"/>
      <w:sz w:val="24"/>
      <w:szCs w:val="24"/>
      <w:lang w:val="en-GB" w:eastAsia="ar-SA" w:bidi="ar-SA"/>
    </w:rPr>
  </w:style>
  <w:style w:type="paragraph" w:customStyle="1" w:styleId="Heading-plainbold">
    <w:name w:val="Heading-plain bold"/>
    <w:basedOn w:val="BodyText"/>
    <w:uiPriority w:val="99"/>
    <w:rsid w:val="00092122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uiPriority w:val="99"/>
    <w:rsid w:val="00092122"/>
    <w:rPr>
      <w:b w:val="0"/>
      <w:bCs w:val="0"/>
    </w:rPr>
  </w:style>
  <w:style w:type="paragraph" w:styleId="TOC1">
    <w:name w:val="toc 1"/>
    <w:basedOn w:val="Normal"/>
    <w:next w:val="Normal"/>
    <w:uiPriority w:val="99"/>
    <w:rsid w:val="00092122"/>
    <w:pPr>
      <w:tabs>
        <w:tab w:val="left" w:pos="1440"/>
        <w:tab w:val="right" w:leader="dot" w:pos="9360"/>
      </w:tabs>
      <w:spacing w:after="120"/>
      <w:ind w:left="1440" w:right="540" w:hanging="1440"/>
      <w:jc w:val="left"/>
    </w:pPr>
    <w:rPr>
      <w:szCs w:val="22"/>
      <w:lang w:val="en-US"/>
    </w:rPr>
  </w:style>
  <w:style w:type="paragraph" w:styleId="TOC2">
    <w:name w:val="toc 2"/>
    <w:basedOn w:val="Normal"/>
    <w:next w:val="Normal"/>
    <w:uiPriority w:val="99"/>
    <w:rsid w:val="00092122"/>
    <w:pPr>
      <w:tabs>
        <w:tab w:val="left" w:pos="2700"/>
        <w:tab w:val="right" w:leader="dot" w:pos="9360"/>
      </w:tabs>
      <w:ind w:left="2160" w:right="720" w:hanging="1260"/>
    </w:pPr>
    <w:rPr>
      <w:szCs w:val="22"/>
      <w:lang w:val="en-US"/>
    </w:rPr>
  </w:style>
  <w:style w:type="paragraph" w:styleId="TOC3">
    <w:name w:val="toc 3"/>
    <w:basedOn w:val="Normal"/>
    <w:next w:val="Normal"/>
    <w:uiPriority w:val="99"/>
    <w:rsid w:val="00092122"/>
    <w:pPr>
      <w:ind w:left="2160" w:hanging="720"/>
    </w:pPr>
  </w:style>
  <w:style w:type="paragraph" w:styleId="Header">
    <w:name w:val="header"/>
    <w:basedOn w:val="Normal"/>
    <w:link w:val="HeaderChar"/>
    <w:uiPriority w:val="99"/>
    <w:rsid w:val="00092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C21"/>
    <w:rPr>
      <w:rFonts w:cs="Angsana New"/>
      <w:sz w:val="24"/>
      <w:szCs w:val="24"/>
      <w:lang w:val="en-GB" w:eastAsia="ar-SA" w:bidi="ar-SA"/>
    </w:rPr>
  </w:style>
  <w:style w:type="paragraph" w:customStyle="1" w:styleId="HEADINGNOTFORTOC">
    <w:name w:val="HEADING (NOT FOR TOC)"/>
    <w:basedOn w:val="Heading1"/>
    <w:next w:val="Heading2"/>
    <w:uiPriority w:val="99"/>
    <w:rsid w:val="00092122"/>
  </w:style>
  <w:style w:type="paragraph" w:customStyle="1" w:styleId="Paragraph">
    <w:name w:val="Paragraph"/>
    <w:basedOn w:val="Normal"/>
    <w:uiPriority w:val="99"/>
    <w:rsid w:val="00092122"/>
    <w:pPr>
      <w:spacing w:before="120" w:after="120"/>
    </w:pPr>
  </w:style>
  <w:style w:type="paragraph" w:customStyle="1" w:styleId="BodyTextIndent21">
    <w:name w:val="Body Text Indent 21"/>
    <w:basedOn w:val="Normal"/>
    <w:uiPriority w:val="99"/>
    <w:rsid w:val="00092122"/>
    <w:pPr>
      <w:ind w:firstLine="720"/>
    </w:pPr>
  </w:style>
  <w:style w:type="paragraph" w:styleId="BalloonText">
    <w:name w:val="Balloon Text"/>
    <w:basedOn w:val="Normal"/>
    <w:link w:val="BalloonTextChar"/>
    <w:uiPriority w:val="99"/>
    <w:rsid w:val="0009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C21"/>
    <w:rPr>
      <w:rFonts w:cs="Angsana New"/>
      <w:sz w:val="2"/>
      <w:lang w:val="en-GB" w:eastAsia="ar-SA" w:bidi="ar-SA"/>
    </w:rPr>
  </w:style>
  <w:style w:type="paragraph" w:customStyle="1" w:styleId="bodytextnoindent">
    <w:name w:val="body text (no indent)"/>
    <w:basedOn w:val="Normal"/>
    <w:uiPriority w:val="99"/>
    <w:rsid w:val="00092122"/>
    <w:pPr>
      <w:widowControl w:val="0"/>
      <w:overflowPunct w:val="0"/>
      <w:autoSpaceDE w:val="0"/>
      <w:spacing w:before="120" w:after="120"/>
      <w:textAlignment w:val="baseline"/>
    </w:pPr>
    <w:rPr>
      <w:szCs w:val="20"/>
    </w:rPr>
  </w:style>
  <w:style w:type="paragraph" w:customStyle="1" w:styleId="BodyText21">
    <w:name w:val="Body Text 21"/>
    <w:basedOn w:val="Normal"/>
    <w:uiPriority w:val="99"/>
    <w:rsid w:val="00092122"/>
    <w:rPr>
      <w:i/>
      <w:iCs/>
    </w:rPr>
  </w:style>
  <w:style w:type="paragraph" w:customStyle="1" w:styleId="BodyText31">
    <w:name w:val="Body Text 31"/>
    <w:basedOn w:val="Normal"/>
    <w:uiPriority w:val="99"/>
    <w:rsid w:val="00092122"/>
    <w:pPr>
      <w:jc w:val="center"/>
    </w:pPr>
    <w:rPr>
      <w:sz w:val="28"/>
    </w:rPr>
  </w:style>
  <w:style w:type="paragraph" w:customStyle="1" w:styleId="Bodytextitalic">
    <w:name w:val="Body text italic"/>
    <w:basedOn w:val="BodyText"/>
    <w:uiPriority w:val="99"/>
    <w:rsid w:val="00092122"/>
    <w:rPr>
      <w:i/>
      <w:iCs w:val="0"/>
    </w:rPr>
  </w:style>
  <w:style w:type="paragraph" w:customStyle="1" w:styleId="boxbody">
    <w:name w:val="boxbody"/>
    <w:basedOn w:val="Normal"/>
    <w:uiPriority w:val="99"/>
    <w:rsid w:val="00092122"/>
    <w:pPr>
      <w:spacing w:before="100" w:after="100"/>
      <w:ind w:left="612" w:right="612"/>
    </w:pPr>
    <w:rPr>
      <w:rFonts w:ascii="Helvetica" w:hAnsi="Helvetica" w:cs="Arial Unicode MS"/>
      <w:sz w:val="18"/>
      <w:szCs w:val="18"/>
    </w:rPr>
  </w:style>
  <w:style w:type="paragraph" w:customStyle="1" w:styleId="HEADING">
    <w:name w:val="HEADING"/>
    <w:basedOn w:val="Normal"/>
    <w:uiPriority w:val="99"/>
    <w:rsid w:val="00092122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 w:cs="Times New Roman"/>
      <w:b/>
      <w:bCs/>
      <w:caps/>
    </w:rPr>
  </w:style>
  <w:style w:type="paragraph" w:customStyle="1" w:styleId="Heading-plain">
    <w:name w:val="Heading - plain"/>
    <w:basedOn w:val="Heading2"/>
    <w:next w:val="BodyText"/>
    <w:uiPriority w:val="99"/>
    <w:rsid w:val="00092122"/>
    <w:pPr>
      <w:tabs>
        <w:tab w:val="clear" w:pos="720"/>
        <w:tab w:val="left" w:pos="900"/>
      </w:tabs>
    </w:pPr>
    <w:rPr>
      <w:rFonts w:eastAsia="Batang" w:cs="Times New Roman"/>
      <w:b w:val="0"/>
      <w:bCs w:val="0"/>
      <w:szCs w:val="20"/>
    </w:rPr>
  </w:style>
  <w:style w:type="paragraph" w:customStyle="1" w:styleId="Heading2noletter">
    <w:name w:val="Heading 2 (no letter)"/>
    <w:basedOn w:val="Heading2"/>
    <w:uiPriority w:val="99"/>
    <w:rsid w:val="00092122"/>
    <w:pPr>
      <w:tabs>
        <w:tab w:val="clear" w:pos="720"/>
      </w:tabs>
    </w:pPr>
    <w:rPr>
      <w:rFonts w:cs="Times New Roman"/>
    </w:rPr>
  </w:style>
  <w:style w:type="paragraph" w:customStyle="1" w:styleId="Heading-plain0">
    <w:name w:val="Heading-plain"/>
    <w:basedOn w:val="Normal"/>
    <w:uiPriority w:val="99"/>
    <w:rsid w:val="00092122"/>
    <w:pPr>
      <w:spacing w:before="120" w:after="120"/>
      <w:jc w:val="center"/>
    </w:pPr>
    <w:rPr>
      <w:i/>
      <w:szCs w:val="20"/>
    </w:rPr>
  </w:style>
  <w:style w:type="paragraph" w:styleId="NormalWeb">
    <w:name w:val="Normal (Web)"/>
    <w:basedOn w:val="Normal"/>
    <w:uiPriority w:val="99"/>
    <w:rsid w:val="00092122"/>
    <w:pPr>
      <w:spacing w:before="100" w:after="100"/>
      <w:jc w:val="left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Para10">
    <w:name w:val="Para 1"/>
    <w:basedOn w:val="BodyText"/>
    <w:uiPriority w:val="99"/>
    <w:rsid w:val="00092122"/>
    <w:pPr>
      <w:ind w:firstLine="0"/>
    </w:pPr>
    <w:rPr>
      <w:rFonts w:eastAsia="MS Mincho"/>
      <w:bCs/>
      <w:iCs w:val="0"/>
      <w:szCs w:val="22"/>
    </w:rPr>
  </w:style>
  <w:style w:type="paragraph" w:customStyle="1" w:styleId="Para2rev">
    <w:name w:val="Para 2 (rev)"/>
    <w:basedOn w:val="Normal"/>
    <w:uiPriority w:val="99"/>
    <w:rsid w:val="00092122"/>
    <w:pPr>
      <w:tabs>
        <w:tab w:val="left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uiPriority w:val="99"/>
    <w:rsid w:val="00092122"/>
    <w:pPr>
      <w:numPr>
        <w:numId w:val="9"/>
      </w:numPr>
      <w:spacing w:before="240" w:after="240"/>
      <w:jc w:val="left"/>
    </w:pPr>
    <w:rPr>
      <w:szCs w:val="20"/>
    </w:rPr>
  </w:style>
  <w:style w:type="paragraph" w:customStyle="1" w:styleId="Para1Char0">
    <w:name w:val="Para1 Char"/>
    <w:basedOn w:val="Normal"/>
    <w:uiPriority w:val="99"/>
    <w:rsid w:val="00092122"/>
    <w:pPr>
      <w:tabs>
        <w:tab w:val="left" w:pos="720"/>
      </w:tabs>
      <w:spacing w:before="120" w:after="120"/>
      <w:ind w:left="360"/>
    </w:pPr>
    <w:rPr>
      <w:szCs w:val="18"/>
    </w:rPr>
  </w:style>
  <w:style w:type="paragraph" w:customStyle="1" w:styleId="Para1-Annex">
    <w:name w:val="Para1-Annex"/>
    <w:basedOn w:val="Normal"/>
    <w:uiPriority w:val="99"/>
    <w:rsid w:val="00092122"/>
    <w:pPr>
      <w:numPr>
        <w:numId w:val="8"/>
      </w:numPr>
      <w:spacing w:after="120"/>
    </w:pPr>
    <w:rPr>
      <w:rFonts w:cs="Times New Roman"/>
      <w:szCs w:val="22"/>
      <w:lang w:val="en-US"/>
    </w:rPr>
  </w:style>
  <w:style w:type="paragraph" w:customStyle="1" w:styleId="Para40">
    <w:name w:val="Para4"/>
    <w:basedOn w:val="Para3"/>
    <w:uiPriority w:val="99"/>
    <w:rsid w:val="00092122"/>
    <w:pPr>
      <w:tabs>
        <w:tab w:val="clear" w:pos="360"/>
        <w:tab w:val="clear" w:pos="1980"/>
        <w:tab w:val="left" w:pos="2552"/>
        <w:tab w:val="left" w:pos="3540"/>
      </w:tabs>
      <w:ind w:left="2552" w:hanging="567"/>
    </w:pPr>
    <w:rPr>
      <w:lang w:val="en-US"/>
    </w:rPr>
  </w:style>
  <w:style w:type="paragraph" w:customStyle="1" w:styleId="StyleBodyTextTimesNewRoman11ptCharChar">
    <w:name w:val="Style Body Text + Times New Roman 11 pt Char Char"/>
    <w:basedOn w:val="BodyText"/>
    <w:uiPriority w:val="99"/>
    <w:rsid w:val="00092122"/>
    <w:rPr>
      <w:iCs w:val="0"/>
      <w:color w:val="000000"/>
      <w:szCs w:val="22"/>
      <w:lang w:val="en-US"/>
    </w:rPr>
  </w:style>
  <w:style w:type="paragraph" w:customStyle="1" w:styleId="StylePara1Firstline127cm">
    <w:name w:val="Style Para1 + First line:  1.27 cm"/>
    <w:basedOn w:val="Para1"/>
    <w:uiPriority w:val="99"/>
    <w:rsid w:val="00092122"/>
    <w:pPr>
      <w:numPr>
        <w:numId w:val="0"/>
      </w:numPr>
      <w:tabs>
        <w:tab w:val="left" w:pos="360"/>
      </w:tabs>
    </w:pPr>
  </w:style>
  <w:style w:type="paragraph" w:styleId="Title">
    <w:name w:val="Title"/>
    <w:basedOn w:val="Normal"/>
    <w:next w:val="Subtitle"/>
    <w:link w:val="TitleChar"/>
    <w:uiPriority w:val="99"/>
    <w:qFormat/>
    <w:rsid w:val="00092122"/>
    <w:pPr>
      <w:jc w:val="center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6C2C21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a2"/>
    <w:next w:val="BodyText"/>
    <w:link w:val="SubtitleChar"/>
    <w:uiPriority w:val="99"/>
    <w:qFormat/>
    <w:rsid w:val="0009212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2C21"/>
    <w:rPr>
      <w:rFonts w:ascii="Cambria" w:hAnsi="Cambria" w:cs="Times New Roman"/>
      <w:sz w:val="24"/>
      <w:szCs w:val="24"/>
      <w:lang w:val="en-GB" w:eastAsia="ar-SA" w:bidi="ar-SA"/>
    </w:rPr>
  </w:style>
  <w:style w:type="paragraph" w:styleId="TOC5">
    <w:name w:val="toc 5"/>
    <w:basedOn w:val="Normal"/>
    <w:next w:val="Normal"/>
    <w:uiPriority w:val="99"/>
    <w:rsid w:val="00092122"/>
    <w:pPr>
      <w:ind w:left="880"/>
    </w:pPr>
  </w:style>
  <w:style w:type="paragraph" w:customStyle="1" w:styleId="CommentText1">
    <w:name w:val="Comment Text1"/>
    <w:basedOn w:val="Normal"/>
    <w:uiPriority w:val="99"/>
    <w:rsid w:val="00092122"/>
    <w:rPr>
      <w:rFonts w:cs="Times New Roman"/>
      <w:sz w:val="20"/>
      <w:szCs w:val="20"/>
    </w:rPr>
  </w:style>
  <w:style w:type="paragraph" w:customStyle="1" w:styleId="a5">
    <w:name w:val="表の内容"/>
    <w:basedOn w:val="Normal"/>
    <w:uiPriority w:val="99"/>
    <w:rsid w:val="00092122"/>
    <w:pPr>
      <w:suppressLineNumbers/>
    </w:pPr>
  </w:style>
  <w:style w:type="paragraph" w:customStyle="1" w:styleId="a6">
    <w:name w:val="表の見出し"/>
    <w:basedOn w:val="a5"/>
    <w:uiPriority w:val="99"/>
    <w:rsid w:val="0009212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606331"/>
    <w:rPr>
      <w:rFonts w:cs="Times New Roman"/>
      <w:sz w:val="16"/>
    </w:rPr>
  </w:style>
  <w:style w:type="paragraph" w:styleId="CommentText">
    <w:name w:val="annotation text"/>
    <w:basedOn w:val="Normal"/>
    <w:link w:val="CommentTextChar2"/>
    <w:uiPriority w:val="99"/>
    <w:semiHidden/>
    <w:rsid w:val="00606331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locked/>
    <w:rsid w:val="006C2C21"/>
    <w:rPr>
      <w:rFonts w:cs="Angsana New"/>
      <w:sz w:val="20"/>
      <w:szCs w:val="20"/>
      <w:lang w:val="en-GB" w:eastAsia="ar-SA" w:bidi="ar-SA"/>
    </w:rPr>
  </w:style>
  <w:style w:type="character" w:customStyle="1" w:styleId="CommentTextChar2">
    <w:name w:val="Comment Text Char2"/>
    <w:link w:val="CommentText"/>
    <w:uiPriority w:val="99"/>
    <w:semiHidden/>
    <w:locked/>
    <w:rsid w:val="00606331"/>
    <w:rPr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06331"/>
    <w:rPr>
      <w:b/>
    </w:rPr>
  </w:style>
  <w:style w:type="character" w:customStyle="1" w:styleId="CommentSubjectChar">
    <w:name w:val="Comment Subject Char"/>
    <w:basedOn w:val="CommentTextChar2"/>
    <w:uiPriority w:val="99"/>
    <w:semiHidden/>
    <w:locked/>
    <w:rsid w:val="006C2C21"/>
    <w:rPr>
      <w:rFonts w:cs="Angsana New"/>
      <w:b/>
      <w:bCs/>
      <w:sz w:val="20"/>
      <w:szCs w:val="20"/>
      <w:lang w:val="en-GB" w:eastAsia="ar-SA" w:bidi="ar-SA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606331"/>
    <w:rPr>
      <w:b/>
      <w:lang w:val="en-GB" w:eastAsia="ar-SA" w:bidi="ar-SA"/>
    </w:rPr>
  </w:style>
  <w:style w:type="character" w:customStyle="1" w:styleId="FootnoteTextChar2">
    <w:name w:val="Footnote Text Char2"/>
    <w:aliases w:val="fn Char1,Geneva 9 Char1,Font: Geneva 9 Char1,Boston 10 Char1,f Char1,ft Char2,Fotnotstext Char Char1,ft Char Char1,single space Char1,FOOTNOTES Char1,ADB Char1,single space1 Char1,footnote text1 Char1,FOOTNOTES1 Char1,fn1 Char1"/>
    <w:link w:val="FootnoteText"/>
    <w:locked/>
    <w:rsid w:val="00864213"/>
    <w:rPr>
      <w:sz w:val="24"/>
      <w:lang w:val="en-GB" w:eastAsia="ar-SA" w:bidi="ar-SA"/>
    </w:rPr>
  </w:style>
  <w:style w:type="character" w:customStyle="1" w:styleId="Para1Char1">
    <w:name w:val="Para1 Char1"/>
    <w:link w:val="Para1"/>
    <w:uiPriority w:val="99"/>
    <w:locked/>
    <w:rsid w:val="00864213"/>
    <w:rPr>
      <w:sz w:val="18"/>
      <w:lang w:val="en-GB" w:eastAsia="ar-SA" w:bidi="ar-SA"/>
    </w:rPr>
  </w:style>
  <w:style w:type="paragraph" w:customStyle="1" w:styleId="number">
    <w:name w:val="number"/>
    <w:aliases w:val="Footnote Reference Superscript,-E Fußnotenzeichen,(Diplomarbeit FZ),(Diplomarbeit FZ)1,(Diplomarbeit FZ)2,(Diplomarbeit FZ)3,(Diplomarbeit FZ)4,(Diplomarbeit FZ)5,(Diplomarbeit FZ)6,(Diplomarbeit FZ)7,(Diplomarbeit FZ)8,pa"/>
    <w:basedOn w:val="Normal"/>
    <w:link w:val="FootnoteReference"/>
    <w:uiPriority w:val="99"/>
    <w:rsid w:val="001F4137"/>
    <w:pPr>
      <w:suppressAutoHyphens w:val="0"/>
      <w:spacing w:after="160" w:line="240" w:lineRule="exact"/>
      <w:jc w:val="left"/>
    </w:pPr>
    <w:rPr>
      <w:rFonts w:cs="Times New Roman"/>
      <w:sz w:val="20"/>
      <w:szCs w:val="20"/>
      <w:vertAlign w:val="superscript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sp/indicators/factsheets/?id=71" TargetMode="External"/><Relationship Id="rId4" Type="http://schemas.openxmlformats.org/officeDocument/2006/relationships/hyperlink" Target="https://www.cbd.int/sp/indicators/factsheets/?id=87" TargetMode="External"/><Relationship Id="rId1" Type="http://schemas.openxmlformats.org/officeDocument/2006/relationships/hyperlink" Target="https://www.cbd.int/sp/indicators/factsheets/?id=88" TargetMode="External"/><Relationship Id="rId2" Type="http://schemas.openxmlformats.org/officeDocument/2006/relationships/hyperlink" Target="https://www.cbd.int/sp/indicators/factsheets/?id=7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CF45C8002A47198796522A23C02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1E971-71B0-4EF4-9A72-73D8E3B05330}"/>
      </w:docPartPr>
      <w:docPartBody>
        <w:p w:rsidR="00F7098A" w:rsidRDefault="005D0B73" w:rsidP="005D0B73">
          <w:pPr>
            <w:pStyle w:val="3CCF45C8002A47198796522A23C02032"/>
          </w:pPr>
          <w:r w:rsidRPr="007E02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??????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73"/>
    <w:rsid w:val="00024662"/>
    <w:rsid w:val="002869BC"/>
    <w:rsid w:val="005D0B73"/>
    <w:rsid w:val="007A0801"/>
    <w:rsid w:val="007A6ED7"/>
    <w:rsid w:val="00F7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D0B73"/>
  </w:style>
  <w:style w:type="paragraph" w:customStyle="1" w:styleId="3CCF45C8002A47198796522A23C02032">
    <w:name w:val="3CCF45C8002A47198796522A23C02032"/>
    <w:rsid w:val="005D0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1985</Words>
  <Characters>11316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ВАРИАНТЫ ВОЗМОЖНЫХ ЭЛЕМЕНТОВ РАБОТЫ, НАПРАВЛЕННОЙ НА РЕИНТЕГРАЦИЮ ВОПРОСОВ ПРИРОДЫ И КУЛЬТУРЫ В ГЛОБАЛЬНУЮ РАМОЧНУЮ ПРОГРАММУ В ОБЛАСТИ БИОРАЗНООБРАЗИЯ НА ПЕРИОД ПОСЛЕ 2020 ГОДА</vt:lpstr>
    </vt:vector>
  </TitlesOfParts>
  <Company>RePack by SPecialiST</Company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11/3.		Варианты возможных элементов работы, направленной на реинтеграцию вопросов природы и культуры в глобальную рамочную программу в области биоразнообразия на период после 2020 года</dc:title>
  <dc:subject>INTERGOVERNMENTAL COMMITTEE FOR THE NAGOYA PROTOCOL ON ACCESS TO GENETIC RESOURCES AND THE FAIR AND EQUITABLE SHARING OF BENEFITS ARISING OUT OF THEIR UTILIZATION TO THE CONVENTION ON BIOLOGICAL DIVERSITY</dc:subject>
  <dc:creator>JShimura</dc:creator>
  <cp:lastModifiedBy>Microsoft Office User</cp:lastModifiedBy>
  <cp:revision>10</cp:revision>
  <cp:lastPrinted>2014-10-08T00:41:00Z</cp:lastPrinted>
  <dcterms:created xsi:type="dcterms:W3CDTF">2019-12-08T02:07:00Z</dcterms:created>
  <dcterms:modified xsi:type="dcterms:W3CDTF">2019-12-09T19:11:00Z</dcterms:modified>
</cp:coreProperties>
</file>