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4" w:type="dxa"/>
        <w:tblLayout w:type="fixed"/>
        <w:tblLook w:val="04A0" w:firstRow="1" w:lastRow="0" w:firstColumn="1" w:lastColumn="0" w:noHBand="0" w:noVBand="1"/>
      </w:tblPr>
      <w:tblGrid>
        <w:gridCol w:w="851"/>
        <w:gridCol w:w="4677"/>
        <w:gridCol w:w="412"/>
        <w:gridCol w:w="3841"/>
      </w:tblGrid>
      <w:tr w:rsidR="005F61BE" w:rsidRPr="005F61BE" w14:paraId="0E16BCE6" w14:textId="77777777" w:rsidTr="009C643E">
        <w:trPr>
          <w:trHeight w:val="709"/>
        </w:trPr>
        <w:tc>
          <w:tcPr>
            <w:tcW w:w="851" w:type="dxa"/>
            <w:tcBorders>
              <w:bottom w:val="single" w:sz="12" w:space="0" w:color="auto"/>
            </w:tcBorders>
            <w:shd w:val="clear" w:color="auto" w:fill="auto"/>
          </w:tcPr>
          <w:p w14:paraId="1178ECB0" w14:textId="77777777" w:rsidR="005F61BE" w:rsidRPr="005F61BE" w:rsidRDefault="005F61BE" w:rsidP="005F61BE">
            <w:pPr>
              <w:suppressLineNumbers/>
              <w:adjustRightInd w:val="0"/>
              <w:snapToGrid w:val="0"/>
              <w:rPr>
                <w:rFonts w:ascii="Cambria" w:eastAsia="Malgun Gothic" w:hAnsi="Cambria" w:cs="Times New Roman"/>
                <w:noProof/>
                <w:snapToGrid w:val="0"/>
                <w:kern w:val="22"/>
                <w:lang w:val="ru-RU" w:eastAsia="ru-RU"/>
              </w:rPr>
            </w:pPr>
            <w:r w:rsidRPr="005F61BE">
              <w:rPr>
                <w:rFonts w:ascii="Cambria" w:eastAsia="Malgun Gothic" w:hAnsi="Cambria" w:cs="Times New Roman"/>
                <w:noProof/>
                <w:snapToGrid w:val="0"/>
                <w:kern w:val="22"/>
                <w:lang w:eastAsia="en-GB"/>
              </w:rPr>
              <w:drawing>
                <wp:inline distT="0" distB="0" distL="0" distR="0" wp14:anchorId="65BEBEA1" wp14:editId="61A40A24">
                  <wp:extent cx="477520" cy="40259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520" cy="402590"/>
                          </a:xfrm>
                          <a:prstGeom prst="rect">
                            <a:avLst/>
                          </a:prstGeom>
                          <a:noFill/>
                          <a:ln>
                            <a:noFill/>
                          </a:ln>
                        </pic:spPr>
                      </pic:pic>
                    </a:graphicData>
                  </a:graphic>
                </wp:inline>
              </w:drawing>
            </w:r>
          </w:p>
        </w:tc>
        <w:tc>
          <w:tcPr>
            <w:tcW w:w="5089" w:type="dxa"/>
            <w:gridSpan w:val="2"/>
            <w:tcBorders>
              <w:bottom w:val="single" w:sz="12" w:space="0" w:color="auto"/>
            </w:tcBorders>
            <w:shd w:val="clear" w:color="auto" w:fill="auto"/>
          </w:tcPr>
          <w:p w14:paraId="671CCB71" w14:textId="77777777" w:rsidR="005F61BE" w:rsidRPr="005F61BE" w:rsidRDefault="005F61BE" w:rsidP="005F61BE">
            <w:pPr>
              <w:suppressLineNumbers/>
              <w:tabs>
                <w:tab w:val="left" w:pos="325"/>
              </w:tabs>
              <w:adjustRightInd w:val="0"/>
              <w:snapToGrid w:val="0"/>
              <w:ind w:left="176"/>
              <w:jc w:val="left"/>
              <w:rPr>
                <w:rFonts w:ascii="Cambria" w:eastAsia="Malgun Gothic" w:hAnsi="Cambria" w:cs="Times New Roman"/>
                <w:noProof/>
                <w:snapToGrid w:val="0"/>
                <w:kern w:val="22"/>
                <w:lang w:val="ru-RU" w:eastAsia="ru-RU"/>
              </w:rPr>
            </w:pPr>
            <w:r w:rsidRPr="005F61BE">
              <w:rPr>
                <w:rFonts w:eastAsia="TrebuchetMS" w:cs="Times New Roman"/>
                <w:noProof/>
                <w:szCs w:val="22"/>
                <w:lang w:eastAsia="en-GB"/>
              </w:rPr>
              <w:drawing>
                <wp:inline distT="0" distB="0" distL="0" distR="0" wp14:anchorId="6D25F73E" wp14:editId="648B0280">
                  <wp:extent cx="409828" cy="457871"/>
                  <wp:effectExtent l="19050" t="0" r="9272" b="0"/>
                  <wp:docPr id="3" name="Рисунок 27"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r UNEP bw (R) "/>
                          <pic:cNvPicPr>
                            <a:picLocks noChangeAspect="1" noChangeArrowheads="1"/>
                          </pic:cNvPicPr>
                        </pic:nvPicPr>
                        <pic:blipFill>
                          <a:blip r:embed="rId8" cstate="print"/>
                          <a:srcRect/>
                          <a:stretch>
                            <a:fillRect/>
                          </a:stretch>
                        </pic:blipFill>
                        <pic:spPr bwMode="auto">
                          <a:xfrm>
                            <a:off x="0" y="0"/>
                            <a:ext cx="408573" cy="456469"/>
                          </a:xfrm>
                          <a:prstGeom prst="rect">
                            <a:avLst/>
                          </a:prstGeom>
                          <a:noFill/>
                          <a:ln w="9525">
                            <a:noFill/>
                            <a:miter lim="800000"/>
                            <a:headEnd/>
                            <a:tailEnd/>
                          </a:ln>
                        </pic:spPr>
                      </pic:pic>
                    </a:graphicData>
                  </a:graphic>
                </wp:inline>
              </w:drawing>
            </w:r>
          </w:p>
        </w:tc>
        <w:tc>
          <w:tcPr>
            <w:tcW w:w="3841" w:type="dxa"/>
            <w:tcBorders>
              <w:bottom w:val="single" w:sz="12" w:space="0" w:color="auto"/>
            </w:tcBorders>
            <w:shd w:val="clear" w:color="auto" w:fill="auto"/>
          </w:tcPr>
          <w:p w14:paraId="56B58E08" w14:textId="77777777" w:rsidR="005F61BE" w:rsidRPr="005F61BE" w:rsidRDefault="005F61BE" w:rsidP="005F61BE">
            <w:pPr>
              <w:suppressLineNumbers/>
              <w:adjustRightInd w:val="0"/>
              <w:snapToGrid w:val="0"/>
              <w:jc w:val="right"/>
              <w:rPr>
                <w:rFonts w:ascii="Arial" w:eastAsia="Malgun Gothic" w:hAnsi="Arial" w:cs="Arial"/>
                <w:b/>
                <w:snapToGrid w:val="0"/>
                <w:kern w:val="22"/>
                <w:sz w:val="32"/>
                <w:szCs w:val="32"/>
                <w:lang w:val="ru-RU" w:eastAsia="en-US"/>
              </w:rPr>
            </w:pPr>
            <w:r w:rsidRPr="005F61BE">
              <w:rPr>
                <w:rFonts w:ascii="Arial" w:eastAsia="Malgun Gothic" w:hAnsi="Arial" w:cs="Arial"/>
                <w:b/>
                <w:bCs/>
                <w:snapToGrid w:val="0"/>
                <w:kern w:val="22"/>
                <w:sz w:val="32"/>
                <w:szCs w:val="32"/>
                <w:lang w:val="ru-RU" w:eastAsia="en-US"/>
              </w:rPr>
              <w:t>CBD</w:t>
            </w:r>
          </w:p>
        </w:tc>
      </w:tr>
      <w:tr w:rsidR="005F61BE" w:rsidRPr="005F61BE" w14:paraId="2A161936" w14:textId="77777777" w:rsidTr="009C643E">
        <w:tblPrEx>
          <w:tblBorders>
            <w:bottom w:val="single" w:sz="30" w:space="0" w:color="000000"/>
          </w:tblBorders>
          <w:tblLook w:val="0000" w:firstRow="0" w:lastRow="0" w:firstColumn="0" w:lastColumn="0" w:noHBand="0" w:noVBand="0"/>
        </w:tblPrEx>
        <w:trPr>
          <w:cantSplit/>
          <w:trHeight w:val="1693"/>
        </w:trPr>
        <w:tc>
          <w:tcPr>
            <w:tcW w:w="5528" w:type="dxa"/>
            <w:gridSpan w:val="2"/>
            <w:tcBorders>
              <w:bottom w:val="single" w:sz="36" w:space="0" w:color="000000"/>
            </w:tcBorders>
          </w:tcPr>
          <w:p w14:paraId="19597DED" w14:textId="77777777" w:rsidR="005F61BE" w:rsidRPr="005F61BE" w:rsidRDefault="005F61BE" w:rsidP="005F61BE">
            <w:pPr>
              <w:suppressLineNumbers/>
              <w:adjustRightInd w:val="0"/>
              <w:snapToGrid w:val="0"/>
              <w:ind w:right="1962"/>
              <w:jc w:val="right"/>
              <w:rPr>
                <w:rFonts w:eastAsia="Malgun Gothic" w:cs="Times New Roman"/>
                <w:snapToGrid w:val="0"/>
                <w:kern w:val="22"/>
                <w:lang w:val="ru-RU" w:eastAsia="en-US"/>
              </w:rPr>
            </w:pPr>
            <w:r w:rsidRPr="005F61BE">
              <w:rPr>
                <w:rFonts w:eastAsia="Malgun Gothic" w:cs="Times New Roman"/>
                <w:noProof/>
                <w:lang w:eastAsia="en-GB"/>
              </w:rPr>
              <w:drawing>
                <wp:inline distT="0" distB="0" distL="0" distR="0" wp14:anchorId="43EBE7CE" wp14:editId="4C28949D">
                  <wp:extent cx="2613660" cy="108966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2613660" cy="1089660"/>
                          </a:xfrm>
                          <a:prstGeom prst="rect">
                            <a:avLst/>
                          </a:prstGeom>
                          <a:noFill/>
                          <a:ln w="9525">
                            <a:noFill/>
                            <a:miter lim="800000"/>
                            <a:headEnd/>
                            <a:tailEnd/>
                          </a:ln>
                        </pic:spPr>
                      </pic:pic>
                    </a:graphicData>
                  </a:graphic>
                </wp:inline>
              </w:drawing>
            </w:r>
          </w:p>
        </w:tc>
        <w:tc>
          <w:tcPr>
            <w:tcW w:w="4253" w:type="dxa"/>
            <w:gridSpan w:val="2"/>
            <w:tcBorders>
              <w:bottom w:val="single" w:sz="36" w:space="0" w:color="000000"/>
            </w:tcBorders>
            <w:noWrap/>
          </w:tcPr>
          <w:p w14:paraId="1940B3AF" w14:textId="77777777" w:rsidR="005F61BE" w:rsidRPr="005F61BE" w:rsidRDefault="005F61BE" w:rsidP="005F61BE">
            <w:pPr>
              <w:suppressLineNumbers/>
              <w:adjustRightInd w:val="0"/>
              <w:snapToGrid w:val="0"/>
              <w:ind w:left="1406"/>
              <w:rPr>
                <w:rFonts w:eastAsia="Malgun Gothic" w:cs="Times New Roman"/>
                <w:snapToGrid w:val="0"/>
                <w:kern w:val="22"/>
                <w:lang w:val="en-US" w:eastAsia="en-US"/>
              </w:rPr>
            </w:pPr>
            <w:r w:rsidRPr="005F61BE">
              <w:rPr>
                <w:rFonts w:eastAsia="Malgun Gothic" w:cs="Times New Roman"/>
                <w:snapToGrid w:val="0"/>
                <w:kern w:val="22"/>
                <w:szCs w:val="22"/>
                <w:lang w:val="en-US" w:eastAsia="en-US"/>
              </w:rPr>
              <w:t>Distr.</w:t>
            </w:r>
          </w:p>
          <w:p w14:paraId="6239F818" w14:textId="77777777" w:rsidR="005F61BE" w:rsidRPr="005F61BE" w:rsidRDefault="005F61BE" w:rsidP="005F61BE">
            <w:pPr>
              <w:suppressLineNumbers/>
              <w:adjustRightInd w:val="0"/>
              <w:snapToGrid w:val="0"/>
              <w:ind w:left="1406"/>
              <w:rPr>
                <w:rFonts w:eastAsia="Malgun Gothic" w:cs="Times New Roman"/>
                <w:snapToGrid w:val="0"/>
                <w:kern w:val="22"/>
                <w:lang w:val="en-US" w:eastAsia="en-US"/>
              </w:rPr>
            </w:pPr>
            <w:r w:rsidRPr="005F61BE">
              <w:rPr>
                <w:rFonts w:eastAsia="Malgun Gothic" w:cs="Times New Roman"/>
                <w:snapToGrid w:val="0"/>
                <w:kern w:val="22"/>
                <w:szCs w:val="22"/>
                <w:lang w:val="en-US" w:eastAsia="en-US"/>
              </w:rPr>
              <w:t>GENERAL</w:t>
            </w:r>
          </w:p>
          <w:p w14:paraId="64EFA169" w14:textId="77777777" w:rsidR="005F61BE" w:rsidRPr="005F61BE" w:rsidRDefault="005F61BE" w:rsidP="005F61BE">
            <w:pPr>
              <w:suppressLineNumbers/>
              <w:adjustRightInd w:val="0"/>
              <w:snapToGrid w:val="0"/>
              <w:ind w:left="1406"/>
              <w:rPr>
                <w:rFonts w:eastAsia="Malgun Gothic" w:cs="Times New Roman"/>
                <w:snapToGrid w:val="0"/>
                <w:kern w:val="22"/>
                <w:lang w:val="en-US" w:eastAsia="en-US"/>
              </w:rPr>
            </w:pPr>
          </w:p>
          <w:p w14:paraId="58101A2D" w14:textId="29719A65" w:rsidR="005F61BE" w:rsidRPr="005F61BE" w:rsidRDefault="00382A0B" w:rsidP="005F61BE">
            <w:pPr>
              <w:suppressLineNumbers/>
              <w:autoSpaceDE w:val="0"/>
              <w:autoSpaceDN w:val="0"/>
              <w:adjustRightInd w:val="0"/>
              <w:snapToGrid w:val="0"/>
              <w:ind w:left="1406"/>
              <w:jc w:val="left"/>
              <w:rPr>
                <w:rFonts w:eastAsia="MS Mincho" w:cs="Times New Roman"/>
                <w:snapToGrid w:val="0"/>
                <w:kern w:val="22"/>
                <w:lang w:val="en-US" w:eastAsia="ko-KR"/>
              </w:rPr>
            </w:pPr>
            <w:r>
              <w:rPr>
                <w:rFonts w:eastAsia="Malgun Gothic" w:cs="Times New Roman"/>
                <w:snapToGrid w:val="0"/>
                <w:kern w:val="22"/>
                <w:szCs w:val="22"/>
                <w:lang w:val="en-US" w:eastAsia="ko-KR"/>
              </w:rPr>
              <w:t>CBD/WG8J/REC</w:t>
            </w:r>
            <w:r w:rsidR="005F61BE" w:rsidRPr="005F61BE">
              <w:rPr>
                <w:rFonts w:eastAsia="Malgun Gothic" w:cs="Times New Roman"/>
                <w:snapToGrid w:val="0"/>
                <w:kern w:val="22"/>
                <w:szCs w:val="22"/>
                <w:lang w:val="en-US" w:eastAsia="ko-KR"/>
              </w:rPr>
              <w:t>/</w:t>
            </w:r>
            <w:r w:rsidR="00311E9A">
              <w:rPr>
                <w:rFonts w:eastAsia="Malgun Gothic" w:cs="Times New Roman"/>
                <w:snapToGrid w:val="0"/>
                <w:kern w:val="22"/>
                <w:szCs w:val="22"/>
                <w:lang w:val="en-US" w:eastAsia="ko-KR"/>
              </w:rPr>
              <w:t>11/4</w:t>
            </w:r>
          </w:p>
          <w:p w14:paraId="7CC912CD" w14:textId="77777777" w:rsidR="005F61BE" w:rsidRPr="005F61BE" w:rsidRDefault="005F61BE" w:rsidP="005F61BE">
            <w:pPr>
              <w:suppressLineNumbers/>
              <w:adjustRightInd w:val="0"/>
              <w:snapToGrid w:val="0"/>
              <w:ind w:left="1406"/>
              <w:rPr>
                <w:rFonts w:eastAsia="Malgun Gothic" w:cs="Times New Roman"/>
                <w:snapToGrid w:val="0"/>
                <w:kern w:val="22"/>
                <w:lang w:val="en-US" w:eastAsia="en-US"/>
              </w:rPr>
            </w:pPr>
            <w:r w:rsidRPr="005F61BE">
              <w:rPr>
                <w:rFonts w:eastAsia="Malgun Gothic" w:cs="Times New Roman"/>
                <w:snapToGrid w:val="0"/>
                <w:kern w:val="22"/>
                <w:szCs w:val="22"/>
                <w:lang w:val="en-US" w:eastAsia="en-US"/>
              </w:rPr>
              <w:t xml:space="preserve">22 </w:t>
            </w:r>
            <w:r w:rsidR="0027759B">
              <w:rPr>
                <w:snapToGrid w:val="0"/>
                <w:kern w:val="22"/>
                <w:szCs w:val="22"/>
              </w:rPr>
              <w:t xml:space="preserve">November </w:t>
            </w:r>
            <w:r w:rsidRPr="005F61BE">
              <w:rPr>
                <w:rFonts w:eastAsia="Malgun Gothic" w:cs="Times New Roman"/>
                <w:snapToGrid w:val="0"/>
                <w:kern w:val="22"/>
                <w:szCs w:val="22"/>
                <w:lang w:val="en-US" w:eastAsia="en-US"/>
              </w:rPr>
              <w:t>2019</w:t>
            </w:r>
          </w:p>
          <w:p w14:paraId="48E3363D" w14:textId="77777777" w:rsidR="005F61BE" w:rsidRPr="005F61BE" w:rsidRDefault="005F61BE" w:rsidP="005F61BE">
            <w:pPr>
              <w:suppressLineNumbers/>
              <w:adjustRightInd w:val="0"/>
              <w:snapToGrid w:val="0"/>
              <w:ind w:left="1406"/>
              <w:rPr>
                <w:rFonts w:eastAsia="Malgun Gothic" w:cs="Times New Roman"/>
                <w:snapToGrid w:val="0"/>
                <w:kern w:val="22"/>
                <w:lang w:val="en-US" w:eastAsia="en-US"/>
              </w:rPr>
            </w:pPr>
          </w:p>
          <w:p w14:paraId="4FA48E10" w14:textId="77777777" w:rsidR="005F61BE" w:rsidRPr="005F61BE" w:rsidRDefault="005F61BE" w:rsidP="005F61BE">
            <w:pPr>
              <w:suppressLineNumbers/>
              <w:adjustRightInd w:val="0"/>
              <w:snapToGrid w:val="0"/>
              <w:ind w:left="1406"/>
              <w:rPr>
                <w:rFonts w:eastAsia="Malgun Gothic" w:cs="Times New Roman"/>
                <w:snapToGrid w:val="0"/>
                <w:kern w:val="22"/>
                <w:lang w:val="en-US" w:eastAsia="en-US"/>
              </w:rPr>
            </w:pPr>
            <w:r w:rsidRPr="005F61BE">
              <w:rPr>
                <w:rFonts w:eastAsia="Malgun Gothic" w:cs="Times New Roman"/>
                <w:snapToGrid w:val="0"/>
                <w:kern w:val="22"/>
                <w:szCs w:val="22"/>
                <w:lang w:val="en-US" w:eastAsia="en-US"/>
              </w:rPr>
              <w:t>RUSSIAN</w:t>
            </w:r>
          </w:p>
          <w:p w14:paraId="76EAD5B9" w14:textId="77777777" w:rsidR="005F61BE" w:rsidRPr="005F61BE" w:rsidRDefault="005F61BE" w:rsidP="005F61BE">
            <w:pPr>
              <w:suppressLineNumbers/>
              <w:adjustRightInd w:val="0"/>
              <w:snapToGrid w:val="0"/>
              <w:ind w:left="1406"/>
              <w:rPr>
                <w:rFonts w:eastAsia="Malgun Gothic" w:cs="Times New Roman"/>
                <w:snapToGrid w:val="0"/>
                <w:kern w:val="22"/>
                <w:lang w:val="en-US" w:eastAsia="en-US"/>
              </w:rPr>
            </w:pPr>
            <w:r w:rsidRPr="005F61BE">
              <w:rPr>
                <w:rFonts w:eastAsia="Malgun Gothic" w:cs="Times New Roman"/>
                <w:snapToGrid w:val="0"/>
                <w:kern w:val="22"/>
                <w:szCs w:val="22"/>
                <w:lang w:val="en-US" w:eastAsia="en-US"/>
              </w:rPr>
              <w:t>ORIGINAL: ENGLISH</w:t>
            </w:r>
          </w:p>
        </w:tc>
      </w:tr>
    </w:tbl>
    <w:p w14:paraId="2CD201F6" w14:textId="77777777" w:rsidR="005F61BE" w:rsidRPr="005F61BE" w:rsidRDefault="005F61BE" w:rsidP="005F61BE">
      <w:pPr>
        <w:suppressLineNumbers/>
        <w:adjustRightInd w:val="0"/>
        <w:snapToGrid w:val="0"/>
        <w:ind w:left="170" w:right="4257" w:hanging="170"/>
        <w:jc w:val="left"/>
        <w:rPr>
          <w:rFonts w:cs="Times New Roman"/>
          <w:snapToGrid w:val="0"/>
          <w:color w:val="000000"/>
          <w:kern w:val="22"/>
          <w:szCs w:val="22"/>
          <w:lang w:val="ru-RU" w:eastAsia="en-US"/>
        </w:rPr>
      </w:pPr>
      <w:bookmarkStart w:id="0" w:name="_Hlk412100843"/>
      <w:r w:rsidRPr="005F61BE">
        <w:rPr>
          <w:rFonts w:eastAsia="Malgun Gothic" w:cs="Times New Roman"/>
          <w:snapToGrid w:val="0"/>
          <w:color w:val="000000"/>
          <w:kern w:val="22"/>
          <w:szCs w:val="22"/>
          <w:lang w:val="ru-RU" w:eastAsia="en-US"/>
        </w:rPr>
        <w:t>СПЕЦИАЛЬНАЯ МЕЖСЕССИОННАЯ РАБОЧАЯ ГРУППА ОТКРЫТОГО СОСТАВА ПО ОСУЩЕСТВЛЕНИЮ СТАТЬИ 8 j) И СООТВЕТСТВУЮЩИХ ПОЛОЖЕНИЙ КОНВЕНЦИИ О БИОЛОГИЧЕСКОМ РАЗНООБРАЗИИ</w:t>
      </w:r>
    </w:p>
    <w:p w14:paraId="0FA20FF0" w14:textId="77777777" w:rsidR="005F61BE" w:rsidRPr="005F61BE" w:rsidRDefault="005F61BE" w:rsidP="005F61BE">
      <w:pPr>
        <w:suppressLineNumbers/>
        <w:adjustRightInd w:val="0"/>
        <w:snapToGrid w:val="0"/>
        <w:ind w:left="170" w:right="4740" w:hanging="170"/>
        <w:jc w:val="left"/>
        <w:rPr>
          <w:rFonts w:eastAsia="Malgun Gothic" w:cs="Times New Roman"/>
          <w:snapToGrid w:val="0"/>
          <w:color w:val="000000"/>
          <w:kern w:val="22"/>
          <w:szCs w:val="22"/>
          <w:lang w:val="ru-RU" w:eastAsia="en-US"/>
        </w:rPr>
      </w:pPr>
      <w:r w:rsidRPr="005F61BE">
        <w:rPr>
          <w:rFonts w:eastAsia="Malgun Gothic" w:cs="Times New Roman"/>
          <w:snapToGrid w:val="0"/>
          <w:color w:val="000000"/>
          <w:kern w:val="22"/>
          <w:szCs w:val="22"/>
          <w:lang w:val="ru-RU" w:eastAsia="en-US"/>
        </w:rPr>
        <w:t>Одиннадцатое совещание</w:t>
      </w:r>
    </w:p>
    <w:p w14:paraId="574A2E4C" w14:textId="77777777" w:rsidR="005F61BE" w:rsidRPr="005F61BE" w:rsidRDefault="005F61BE" w:rsidP="005F61BE">
      <w:pPr>
        <w:suppressLineNumbers/>
        <w:adjustRightInd w:val="0"/>
        <w:snapToGrid w:val="0"/>
        <w:ind w:left="170" w:right="3119" w:hanging="170"/>
        <w:jc w:val="left"/>
        <w:rPr>
          <w:rFonts w:eastAsia="Malgun Gothic" w:cs="Times New Roman"/>
          <w:snapToGrid w:val="0"/>
          <w:color w:val="000000"/>
          <w:kern w:val="22"/>
          <w:szCs w:val="22"/>
          <w:lang w:val="ru-RU" w:eastAsia="en-US"/>
        </w:rPr>
      </w:pPr>
      <w:r w:rsidRPr="005F61BE">
        <w:rPr>
          <w:rFonts w:eastAsia="Malgun Gothic" w:cs="Times New Roman"/>
          <w:snapToGrid w:val="0"/>
          <w:color w:val="000000"/>
          <w:kern w:val="22"/>
          <w:szCs w:val="22"/>
          <w:lang w:val="ru-RU" w:eastAsia="en-US"/>
        </w:rPr>
        <w:t>Монреаль, Канада, 20-22 ноября 2019 года</w:t>
      </w:r>
    </w:p>
    <w:p w14:paraId="53DEF7B8" w14:textId="77777777" w:rsidR="005F61BE" w:rsidRDefault="005F61BE" w:rsidP="005F61BE">
      <w:pPr>
        <w:suppressLineNumbers/>
        <w:adjustRightInd w:val="0"/>
        <w:snapToGrid w:val="0"/>
        <w:ind w:left="170" w:right="3119" w:hanging="170"/>
        <w:jc w:val="left"/>
        <w:rPr>
          <w:rFonts w:eastAsia="Malgun Gothic" w:cs="Times New Roman"/>
          <w:snapToGrid w:val="0"/>
          <w:color w:val="000000"/>
          <w:kern w:val="22"/>
          <w:lang w:val="ru-RU" w:eastAsia="en-US"/>
        </w:rPr>
      </w:pPr>
      <w:r w:rsidRPr="005F61BE">
        <w:rPr>
          <w:rFonts w:eastAsia="Malgun Gothic" w:cs="Times New Roman"/>
          <w:snapToGrid w:val="0"/>
          <w:color w:val="000000"/>
          <w:kern w:val="22"/>
          <w:lang w:val="ru-RU" w:eastAsia="en-US"/>
        </w:rPr>
        <w:t xml:space="preserve">Пункт </w:t>
      </w:r>
      <w:r>
        <w:rPr>
          <w:rFonts w:eastAsia="Malgun Gothic" w:cs="Times New Roman"/>
          <w:snapToGrid w:val="0"/>
          <w:color w:val="000000"/>
          <w:kern w:val="22"/>
          <w:lang w:val="ru-RU" w:eastAsia="en-US"/>
        </w:rPr>
        <w:t>7</w:t>
      </w:r>
      <w:r w:rsidRPr="005F61BE">
        <w:rPr>
          <w:rFonts w:eastAsia="Malgun Gothic" w:cs="Times New Roman"/>
          <w:snapToGrid w:val="0"/>
          <w:color w:val="000000"/>
          <w:kern w:val="22"/>
          <w:lang w:val="ru-RU" w:eastAsia="en-US"/>
        </w:rPr>
        <w:t xml:space="preserve"> повестки дня</w:t>
      </w:r>
    </w:p>
    <w:p w14:paraId="32B6E253" w14:textId="130E9129" w:rsidR="00827305" w:rsidRPr="002F2AB9" w:rsidRDefault="002F2AB9" w:rsidP="002F2AB9">
      <w:pPr>
        <w:suppressAutoHyphens w:val="0"/>
        <w:spacing w:before="100" w:beforeAutospacing="1" w:after="100" w:afterAutospacing="1"/>
        <w:jc w:val="center"/>
        <w:rPr>
          <w:rFonts w:cs="Times New Roman"/>
          <w:b/>
          <w:sz w:val="24"/>
          <w:lang w:val="ru-RU" w:eastAsia="en-GB"/>
        </w:rPr>
      </w:pPr>
      <w:r w:rsidRPr="002F2AB9">
        <w:rPr>
          <w:rFonts w:ascii="Times" w:hAnsi="Times" w:cs="Times New Roman"/>
          <w:b/>
          <w:szCs w:val="22"/>
          <w:lang w:val="ru-RU" w:eastAsia="en-GB"/>
        </w:rPr>
        <w:t>РЕКОМЕНДАЦИЯ, ПРИНЯТАЯ РАБОЧЕЙ ГРУППОЙ</w:t>
      </w:r>
    </w:p>
    <w:bookmarkEnd w:id="0"/>
    <w:p w14:paraId="2BD22D14" w14:textId="7349A66B" w:rsidR="00344987" w:rsidRPr="00344987" w:rsidRDefault="006E38D0" w:rsidP="00344987">
      <w:pPr>
        <w:spacing w:before="240" w:after="120"/>
        <w:jc w:val="center"/>
        <w:rPr>
          <w:rFonts w:ascii="Times New Roman Bold" w:hAnsi="Times New Roman Bold"/>
          <w:b/>
          <w:caps/>
          <w:lang w:val="ru-RU"/>
        </w:rPr>
      </w:pPr>
      <w:sdt>
        <w:sdtPr>
          <w:rPr>
            <w:rFonts w:eastAsia="Malgun Gothic" w:cs="Times New Roman"/>
            <w:b/>
            <w:bCs/>
            <w:caps/>
            <w:snapToGrid w:val="0"/>
            <w:kern w:val="22"/>
            <w:szCs w:val="22"/>
            <w:lang w:val="ru-RU" w:eastAsia="en-CA"/>
          </w:rPr>
          <w:alias w:val="Title"/>
          <w:tag w:val=""/>
          <w:id w:val="772832786"/>
          <w:placeholder>
            <w:docPart w:val="56341254C6194631925F77A8B91155CA"/>
          </w:placeholder>
          <w:dataBinding w:prefixMappings="xmlns:ns0='http://purl.org/dc/elements/1.1/' xmlns:ns1='http://schemas.openxmlformats.org/package/2006/metadata/core-properties' " w:xpath="/ns1:coreProperties[1]/ns0:title[1]" w:storeItemID="{6C3C8BC8-F283-45AE-878A-BAB7291924A1}"/>
          <w:text/>
        </w:sdtPr>
        <w:sdtEndPr/>
        <w:sdtContent>
          <w:r w:rsidR="002F2AB9" w:rsidRPr="002F2AB9">
            <w:rPr>
              <w:rFonts w:eastAsia="Malgun Gothic"/>
              <w:b/>
              <w:bCs/>
              <w:snapToGrid w:val="0"/>
              <w:kern w:val="22"/>
              <w:szCs w:val="22"/>
              <w:lang w:val="ru-RU" w:eastAsia="en-CA"/>
            </w:rPr>
            <w:t>11/4.</w:t>
          </w:r>
          <w:r w:rsidR="002F2AB9" w:rsidRPr="002F2AB9">
            <w:rPr>
              <w:rFonts w:eastAsia="Malgun Gothic"/>
              <w:b/>
              <w:bCs/>
              <w:snapToGrid w:val="0"/>
              <w:kern w:val="22"/>
              <w:szCs w:val="22"/>
              <w:lang w:val="ru-RU" w:eastAsia="en-CA"/>
            </w:rPr>
            <w:tab/>
          </w:r>
          <w:r w:rsidR="007F7124">
            <w:rPr>
              <w:rFonts w:eastAsia="Malgun Gothic" w:cs="Times New Roman"/>
              <w:b/>
              <w:bCs/>
              <w:snapToGrid w:val="0"/>
              <w:kern w:val="22"/>
              <w:szCs w:val="22"/>
              <w:lang w:val="ru-RU" w:eastAsia="en-CA"/>
            </w:rPr>
            <w:t>Рекомендации Постоянного форума Организации Объединенных Н</w:t>
          </w:r>
          <w:r w:rsidR="004571BC" w:rsidRPr="002F2AB9">
            <w:rPr>
              <w:rFonts w:eastAsia="Malgun Gothic" w:cs="Times New Roman"/>
              <w:b/>
              <w:bCs/>
              <w:snapToGrid w:val="0"/>
              <w:kern w:val="22"/>
              <w:szCs w:val="22"/>
              <w:lang w:val="ru-RU" w:eastAsia="en-CA"/>
            </w:rPr>
            <w:t>аций по</w:t>
          </w:r>
          <w:r w:rsidR="007F7124">
            <w:rPr>
              <w:rFonts w:eastAsia="Malgun Gothic" w:cs="Times New Roman"/>
              <w:b/>
              <w:bCs/>
              <w:snapToGrid w:val="0"/>
              <w:kern w:val="22"/>
              <w:szCs w:val="22"/>
              <w:lang w:val="ru-RU" w:eastAsia="en-CA"/>
            </w:rPr>
            <w:t xml:space="preserve"> вопросам коренных народов для К</w:t>
          </w:r>
          <w:r w:rsidR="004571BC" w:rsidRPr="002F2AB9">
            <w:rPr>
              <w:rFonts w:eastAsia="Malgun Gothic" w:cs="Times New Roman"/>
              <w:b/>
              <w:bCs/>
              <w:snapToGrid w:val="0"/>
              <w:kern w:val="22"/>
              <w:szCs w:val="22"/>
              <w:lang w:val="ru-RU" w:eastAsia="en-CA"/>
            </w:rPr>
            <w:t>онвенции о биологическом разнообразии</w:t>
          </w:r>
        </w:sdtContent>
      </w:sdt>
    </w:p>
    <w:p w14:paraId="2B49F190" w14:textId="7D8B29A4" w:rsidR="001D1891" w:rsidRDefault="00344987" w:rsidP="00344987">
      <w:pPr>
        <w:pStyle w:val="Para1"/>
        <w:numPr>
          <w:ilvl w:val="0"/>
          <w:numId w:val="0"/>
        </w:numPr>
        <w:suppressLineNumbers/>
        <w:adjustRightInd w:val="0"/>
        <w:snapToGrid w:val="0"/>
        <w:ind w:firstLine="720"/>
        <w:rPr>
          <w:kern w:val="22"/>
          <w:sz w:val="22"/>
          <w:szCs w:val="22"/>
          <w:lang w:val="ru-RU"/>
        </w:rPr>
      </w:pPr>
      <w:r w:rsidRPr="001D1891">
        <w:rPr>
          <w:i/>
          <w:kern w:val="22"/>
          <w:sz w:val="22"/>
          <w:szCs w:val="22"/>
          <w:lang w:val="ru-RU"/>
        </w:rPr>
        <w:t>Специальная межсессионная рабочая группа открытого состава по осуществлению статьи 8 j) и соответствующих положений Конвенции</w:t>
      </w:r>
      <w:r w:rsidRPr="00F064FC">
        <w:rPr>
          <w:kern w:val="22"/>
          <w:sz w:val="22"/>
          <w:szCs w:val="22"/>
          <w:lang w:val="ru-RU"/>
        </w:rPr>
        <w:t xml:space="preserve"> </w:t>
      </w:r>
    </w:p>
    <w:p w14:paraId="6F80B067" w14:textId="461586D7" w:rsidR="00344987" w:rsidRPr="00E403F3" w:rsidRDefault="001E3355" w:rsidP="00344987">
      <w:pPr>
        <w:pStyle w:val="Para1"/>
        <w:numPr>
          <w:ilvl w:val="0"/>
          <w:numId w:val="0"/>
        </w:numPr>
        <w:suppressLineNumbers/>
        <w:adjustRightInd w:val="0"/>
        <w:snapToGrid w:val="0"/>
        <w:ind w:firstLine="720"/>
        <w:rPr>
          <w:kern w:val="22"/>
          <w:sz w:val="22"/>
          <w:szCs w:val="22"/>
          <w:lang w:val="ru-RU"/>
        </w:rPr>
      </w:pPr>
      <w:r w:rsidRPr="001E3355">
        <w:rPr>
          <w:i/>
          <w:kern w:val="22"/>
          <w:sz w:val="22"/>
          <w:szCs w:val="22"/>
          <w:lang w:val="ru-RU"/>
        </w:rPr>
        <w:t>рекомендует</w:t>
      </w:r>
      <w:r w:rsidR="00E403F3" w:rsidRPr="00E403F3">
        <w:rPr>
          <w:color w:val="000000"/>
          <w:kern w:val="22"/>
          <w:sz w:val="22"/>
          <w:szCs w:val="22"/>
          <w:lang w:val="ru-RU"/>
        </w:rPr>
        <w:t>, чтобы Конференция Сторон на своем 15-м совещании приняла решение в соответствии с приводимым ниже текстом:</w:t>
      </w:r>
    </w:p>
    <w:p w14:paraId="36FC489E" w14:textId="77777777" w:rsidR="00344987" w:rsidRPr="004A2ED2" w:rsidRDefault="00344987" w:rsidP="00344987">
      <w:pPr>
        <w:pStyle w:val="Para1"/>
        <w:numPr>
          <w:ilvl w:val="0"/>
          <w:numId w:val="0"/>
        </w:numPr>
        <w:suppressLineNumbers/>
        <w:adjustRightInd w:val="0"/>
        <w:snapToGrid w:val="0"/>
        <w:ind w:firstLine="720"/>
        <w:rPr>
          <w:i/>
          <w:kern w:val="22"/>
          <w:sz w:val="22"/>
          <w:szCs w:val="22"/>
          <w:lang w:val="ru-RU"/>
        </w:rPr>
      </w:pPr>
      <w:r w:rsidRPr="00344987">
        <w:rPr>
          <w:i/>
          <w:iCs/>
          <w:kern w:val="22"/>
          <w:sz w:val="22"/>
          <w:szCs w:val="22"/>
          <w:lang w:val="ru-RU"/>
        </w:rPr>
        <w:t>Конференция</w:t>
      </w:r>
      <w:r w:rsidRPr="004A2ED2">
        <w:rPr>
          <w:i/>
          <w:iCs/>
          <w:kern w:val="22"/>
          <w:sz w:val="22"/>
          <w:szCs w:val="22"/>
          <w:lang w:val="ru-RU"/>
        </w:rPr>
        <w:t xml:space="preserve"> </w:t>
      </w:r>
      <w:r w:rsidRPr="00344987">
        <w:rPr>
          <w:i/>
          <w:iCs/>
          <w:kern w:val="22"/>
          <w:sz w:val="22"/>
          <w:szCs w:val="22"/>
          <w:lang w:val="ru-RU"/>
        </w:rPr>
        <w:t>Сторон</w:t>
      </w:r>
      <w:r w:rsidRPr="004A2ED2">
        <w:rPr>
          <w:i/>
          <w:kern w:val="22"/>
          <w:sz w:val="22"/>
          <w:szCs w:val="22"/>
          <w:lang w:val="ru-RU"/>
        </w:rPr>
        <w:t>,</w:t>
      </w:r>
    </w:p>
    <w:p w14:paraId="077AB024" w14:textId="77777777" w:rsidR="00344987" w:rsidRPr="004A2ED2" w:rsidRDefault="00344987" w:rsidP="00344987">
      <w:pPr>
        <w:pStyle w:val="Para1"/>
        <w:numPr>
          <w:ilvl w:val="0"/>
          <w:numId w:val="0"/>
        </w:numPr>
        <w:suppressLineNumbers/>
        <w:adjustRightInd w:val="0"/>
        <w:snapToGrid w:val="0"/>
        <w:ind w:left="720" w:firstLine="720"/>
        <w:rPr>
          <w:kern w:val="22"/>
          <w:sz w:val="22"/>
          <w:szCs w:val="22"/>
          <w:lang w:val="ru-RU"/>
        </w:rPr>
      </w:pPr>
      <w:r>
        <w:rPr>
          <w:i/>
          <w:kern w:val="22"/>
          <w:sz w:val="22"/>
          <w:szCs w:val="22"/>
          <w:lang w:val="ru-RU"/>
        </w:rPr>
        <w:t>рассмотрев</w:t>
      </w:r>
      <w:r w:rsidRPr="004A2ED2">
        <w:rPr>
          <w:i/>
          <w:kern w:val="22"/>
          <w:sz w:val="22"/>
          <w:szCs w:val="22"/>
          <w:lang w:val="ru-RU"/>
        </w:rPr>
        <w:t xml:space="preserve"> </w:t>
      </w:r>
      <w:r w:rsidRPr="00344987">
        <w:rPr>
          <w:kern w:val="22"/>
          <w:sz w:val="22"/>
          <w:szCs w:val="22"/>
          <w:lang w:val="ru-RU"/>
        </w:rPr>
        <w:t>записку</w:t>
      </w:r>
      <w:r w:rsidRPr="004A2ED2">
        <w:rPr>
          <w:kern w:val="22"/>
          <w:sz w:val="22"/>
          <w:szCs w:val="22"/>
          <w:lang w:val="ru-RU"/>
        </w:rPr>
        <w:t xml:space="preserve"> </w:t>
      </w:r>
      <w:r w:rsidRPr="00344987">
        <w:rPr>
          <w:kern w:val="22"/>
          <w:sz w:val="22"/>
          <w:szCs w:val="22"/>
          <w:lang w:val="ru-RU"/>
        </w:rPr>
        <w:t>Исполнительного</w:t>
      </w:r>
      <w:r w:rsidRPr="004A2ED2">
        <w:rPr>
          <w:kern w:val="22"/>
          <w:sz w:val="22"/>
          <w:szCs w:val="22"/>
          <w:lang w:val="ru-RU"/>
        </w:rPr>
        <w:t xml:space="preserve"> </w:t>
      </w:r>
      <w:r w:rsidRPr="00344987">
        <w:rPr>
          <w:kern w:val="22"/>
          <w:sz w:val="22"/>
          <w:szCs w:val="22"/>
          <w:lang w:val="ru-RU"/>
        </w:rPr>
        <w:t>секретаря</w:t>
      </w:r>
      <w:r w:rsidRPr="00344987">
        <w:rPr>
          <w:rStyle w:val="FootnoteReference"/>
          <w:kern w:val="22"/>
          <w:sz w:val="22"/>
          <w:szCs w:val="22"/>
        </w:rPr>
        <w:footnoteReference w:id="1"/>
      </w:r>
      <w:r w:rsidRPr="004A2ED2">
        <w:rPr>
          <w:kern w:val="22"/>
          <w:sz w:val="22"/>
          <w:szCs w:val="22"/>
          <w:lang w:val="ru-RU"/>
        </w:rPr>
        <w:t>,</w:t>
      </w:r>
    </w:p>
    <w:p w14:paraId="08C40749" w14:textId="77777777" w:rsidR="00344987" w:rsidRPr="00344987" w:rsidRDefault="00344987" w:rsidP="00344987">
      <w:pPr>
        <w:pStyle w:val="Para1"/>
        <w:numPr>
          <w:ilvl w:val="0"/>
          <w:numId w:val="0"/>
        </w:numPr>
        <w:suppressLineNumbers/>
        <w:adjustRightInd w:val="0"/>
        <w:snapToGrid w:val="0"/>
        <w:ind w:left="720" w:firstLine="720"/>
        <w:rPr>
          <w:kern w:val="22"/>
          <w:sz w:val="22"/>
          <w:szCs w:val="22"/>
          <w:lang w:val="ru-RU"/>
        </w:rPr>
      </w:pPr>
      <w:r w:rsidRPr="00344987">
        <w:rPr>
          <w:kern w:val="22"/>
          <w:sz w:val="22"/>
          <w:szCs w:val="22"/>
          <w:lang w:val="ru-RU"/>
        </w:rPr>
        <w:t>1.</w:t>
      </w:r>
      <w:r w:rsidRPr="00344987">
        <w:rPr>
          <w:kern w:val="22"/>
          <w:sz w:val="22"/>
          <w:szCs w:val="22"/>
          <w:lang w:val="ru-RU"/>
        </w:rPr>
        <w:tab/>
      </w:r>
      <w:r>
        <w:rPr>
          <w:i/>
          <w:kern w:val="22"/>
          <w:sz w:val="22"/>
          <w:szCs w:val="22"/>
          <w:lang w:val="ru-RU"/>
        </w:rPr>
        <w:t>принимает</w:t>
      </w:r>
      <w:r w:rsidRPr="00344987">
        <w:rPr>
          <w:i/>
          <w:kern w:val="22"/>
          <w:sz w:val="22"/>
          <w:szCs w:val="22"/>
          <w:lang w:val="ru-RU"/>
        </w:rPr>
        <w:t xml:space="preserve"> </w:t>
      </w:r>
      <w:r>
        <w:rPr>
          <w:i/>
          <w:kern w:val="22"/>
          <w:sz w:val="22"/>
          <w:szCs w:val="22"/>
          <w:lang w:val="ru-RU"/>
        </w:rPr>
        <w:t>к</w:t>
      </w:r>
      <w:r w:rsidRPr="00344987">
        <w:rPr>
          <w:i/>
          <w:kern w:val="22"/>
          <w:sz w:val="22"/>
          <w:szCs w:val="22"/>
          <w:lang w:val="ru-RU"/>
        </w:rPr>
        <w:t xml:space="preserve"> </w:t>
      </w:r>
      <w:r>
        <w:rPr>
          <w:i/>
          <w:kern w:val="22"/>
          <w:sz w:val="22"/>
          <w:szCs w:val="22"/>
          <w:lang w:val="ru-RU"/>
        </w:rPr>
        <w:t>сведению</w:t>
      </w:r>
      <w:r w:rsidRPr="00344987">
        <w:rPr>
          <w:kern w:val="22"/>
          <w:sz w:val="22"/>
          <w:szCs w:val="22"/>
          <w:lang w:val="ru-RU"/>
        </w:rPr>
        <w:t xml:space="preserve"> рекомендации, принятые на 17-й и 18-й сессиях Постоянного форума Организации Объединенных Наций по вопросам коренных народов, и </w:t>
      </w:r>
      <w:r>
        <w:rPr>
          <w:i/>
          <w:iCs/>
          <w:kern w:val="22"/>
          <w:sz w:val="22"/>
          <w:szCs w:val="22"/>
          <w:lang w:val="ru-RU"/>
        </w:rPr>
        <w:t>поручает</w:t>
      </w:r>
      <w:r w:rsidRPr="00344987">
        <w:rPr>
          <w:kern w:val="22"/>
          <w:sz w:val="22"/>
          <w:szCs w:val="22"/>
          <w:lang w:val="ru-RU"/>
        </w:rPr>
        <w:t xml:space="preserve"> Исполнительному секретарю продолжать информировать Постоянный форум о событиях, представляющих взаимный интерес;</w:t>
      </w:r>
    </w:p>
    <w:p w14:paraId="63582374" w14:textId="23AD8204" w:rsidR="00344987" w:rsidRPr="00A72FF1" w:rsidRDefault="00344987" w:rsidP="00344987">
      <w:pPr>
        <w:pStyle w:val="Para1"/>
        <w:numPr>
          <w:ilvl w:val="0"/>
          <w:numId w:val="0"/>
        </w:numPr>
        <w:suppressLineNumbers/>
        <w:adjustRightInd w:val="0"/>
        <w:snapToGrid w:val="0"/>
        <w:ind w:left="720" w:firstLine="720"/>
        <w:rPr>
          <w:kern w:val="22"/>
          <w:sz w:val="22"/>
          <w:szCs w:val="22"/>
          <w:lang w:val="ru-RU"/>
        </w:rPr>
      </w:pPr>
      <w:r w:rsidRPr="00A72FF1">
        <w:rPr>
          <w:kern w:val="22"/>
          <w:sz w:val="22"/>
          <w:szCs w:val="22"/>
          <w:lang w:val="ru-RU"/>
        </w:rPr>
        <w:t>2.</w:t>
      </w:r>
      <w:r w:rsidRPr="00A72FF1">
        <w:rPr>
          <w:kern w:val="22"/>
          <w:sz w:val="22"/>
          <w:szCs w:val="22"/>
          <w:lang w:val="ru-RU"/>
        </w:rPr>
        <w:tab/>
      </w:r>
      <w:r w:rsidR="00085FA2">
        <w:rPr>
          <w:i/>
          <w:iCs/>
          <w:kern w:val="22"/>
          <w:sz w:val="22"/>
          <w:szCs w:val="22"/>
          <w:lang w:val="ru-RU"/>
        </w:rPr>
        <w:t>приветствует</w:t>
      </w:r>
      <w:r w:rsidRPr="00A72FF1">
        <w:rPr>
          <w:i/>
          <w:iCs/>
          <w:kern w:val="22"/>
          <w:sz w:val="22"/>
          <w:szCs w:val="22"/>
          <w:lang w:val="ru-RU"/>
        </w:rPr>
        <w:t xml:space="preserve"> </w:t>
      </w:r>
      <w:r w:rsidR="00A72FF1" w:rsidRPr="00A72FF1">
        <w:rPr>
          <w:kern w:val="22"/>
          <w:sz w:val="22"/>
          <w:szCs w:val="22"/>
          <w:lang w:val="ru-RU"/>
        </w:rPr>
        <w:t>предложени</w:t>
      </w:r>
      <w:r w:rsidR="002505CC">
        <w:rPr>
          <w:kern w:val="22"/>
          <w:sz w:val="22"/>
          <w:szCs w:val="22"/>
          <w:lang w:val="ru-RU"/>
        </w:rPr>
        <w:t>я</w:t>
      </w:r>
      <w:r w:rsidR="00A72FF1" w:rsidRPr="00A72FF1">
        <w:rPr>
          <w:kern w:val="22"/>
          <w:sz w:val="22"/>
          <w:szCs w:val="22"/>
          <w:lang w:val="ru-RU"/>
        </w:rPr>
        <w:t xml:space="preserve"> Форума</w:t>
      </w:r>
      <w:r w:rsidR="00824C80">
        <w:rPr>
          <w:kern w:val="22"/>
          <w:sz w:val="22"/>
          <w:szCs w:val="22"/>
          <w:lang w:val="ru-RU"/>
        </w:rPr>
        <w:t xml:space="preserve"> о том, чтобы</w:t>
      </w:r>
      <w:r w:rsidR="00A50B55">
        <w:rPr>
          <w:kern w:val="22"/>
          <w:sz w:val="22"/>
          <w:szCs w:val="22"/>
          <w:lang w:val="ru-RU"/>
        </w:rPr>
        <w:t xml:space="preserve"> С</w:t>
      </w:r>
      <w:r w:rsidR="00824C80">
        <w:rPr>
          <w:kern w:val="22"/>
          <w:sz w:val="22"/>
          <w:szCs w:val="22"/>
          <w:lang w:val="ru-RU"/>
        </w:rPr>
        <w:t>екретариат</w:t>
      </w:r>
      <w:r w:rsidR="00A72FF1">
        <w:rPr>
          <w:kern w:val="22"/>
          <w:sz w:val="22"/>
          <w:szCs w:val="22"/>
          <w:lang w:val="ru-RU"/>
        </w:rPr>
        <w:t xml:space="preserve"> Конвенции о биологическом разнообразии</w:t>
      </w:r>
      <w:r w:rsidR="00824C80">
        <w:rPr>
          <w:kern w:val="22"/>
          <w:sz w:val="22"/>
          <w:szCs w:val="22"/>
          <w:lang w:val="ru-RU"/>
        </w:rPr>
        <w:t xml:space="preserve"> внес</w:t>
      </w:r>
      <w:r w:rsidR="00A72FF1" w:rsidRPr="00A72FF1">
        <w:rPr>
          <w:kern w:val="22"/>
          <w:sz w:val="22"/>
          <w:szCs w:val="22"/>
          <w:lang w:val="ru-RU"/>
        </w:rPr>
        <w:t xml:space="preserve"> вклад в подготовку</w:t>
      </w:r>
      <w:r w:rsidRPr="00A72FF1">
        <w:rPr>
          <w:kern w:val="22"/>
          <w:sz w:val="22"/>
          <w:szCs w:val="22"/>
          <w:lang w:val="ru-RU"/>
        </w:rPr>
        <w:t>:</w:t>
      </w:r>
    </w:p>
    <w:p w14:paraId="4755123A" w14:textId="77777777" w:rsidR="00344987" w:rsidRPr="00A72FF1" w:rsidRDefault="00A72FF1" w:rsidP="00344987">
      <w:pPr>
        <w:pStyle w:val="Para1"/>
        <w:numPr>
          <w:ilvl w:val="4"/>
          <w:numId w:val="13"/>
        </w:numPr>
        <w:suppressLineNumbers/>
        <w:tabs>
          <w:tab w:val="clear" w:pos="1800"/>
        </w:tabs>
        <w:adjustRightInd w:val="0"/>
        <w:snapToGrid w:val="0"/>
        <w:spacing w:before="120"/>
        <w:ind w:left="720" w:firstLine="720"/>
        <w:rPr>
          <w:kern w:val="22"/>
          <w:sz w:val="22"/>
          <w:szCs w:val="22"/>
          <w:lang w:val="ru-RU"/>
        </w:rPr>
      </w:pPr>
      <w:r w:rsidRPr="00A72FF1">
        <w:rPr>
          <w:kern w:val="22"/>
          <w:sz w:val="22"/>
          <w:szCs w:val="22"/>
          <w:lang w:val="ru-RU"/>
        </w:rPr>
        <w:t xml:space="preserve">исследования о вкладе коренных народов в управление экосистемами и </w:t>
      </w:r>
      <w:r w:rsidR="0027759B" w:rsidRPr="0027759B">
        <w:rPr>
          <w:kern w:val="22"/>
          <w:sz w:val="22"/>
          <w:szCs w:val="22"/>
          <w:lang w:val="ru-RU"/>
        </w:rPr>
        <w:t>сохранение</w:t>
      </w:r>
      <w:r w:rsidRPr="00A72FF1">
        <w:rPr>
          <w:kern w:val="22"/>
          <w:sz w:val="22"/>
          <w:szCs w:val="22"/>
          <w:lang w:val="ru-RU"/>
        </w:rPr>
        <w:t xml:space="preserve"> биоразнообразия</w:t>
      </w:r>
      <w:r w:rsidR="00344987" w:rsidRPr="00A72FF1">
        <w:rPr>
          <w:kern w:val="22"/>
          <w:sz w:val="22"/>
          <w:szCs w:val="22"/>
          <w:lang w:val="ru-RU"/>
        </w:rPr>
        <w:t>;</w:t>
      </w:r>
    </w:p>
    <w:p w14:paraId="25A902EE" w14:textId="77777777" w:rsidR="00344987" w:rsidRPr="00A72FF1" w:rsidRDefault="00A72FF1" w:rsidP="00344987">
      <w:pPr>
        <w:pStyle w:val="Para1"/>
        <w:numPr>
          <w:ilvl w:val="4"/>
          <w:numId w:val="13"/>
        </w:numPr>
        <w:suppressLineNumbers/>
        <w:tabs>
          <w:tab w:val="clear" w:pos="1800"/>
        </w:tabs>
        <w:adjustRightInd w:val="0"/>
        <w:snapToGrid w:val="0"/>
        <w:spacing w:before="120"/>
        <w:ind w:left="720" w:firstLine="720"/>
        <w:rPr>
          <w:kern w:val="22"/>
          <w:sz w:val="22"/>
          <w:szCs w:val="22"/>
          <w:lang w:val="ru-RU"/>
        </w:rPr>
      </w:pPr>
      <w:r w:rsidRPr="00A72FF1">
        <w:rPr>
          <w:kern w:val="22"/>
          <w:sz w:val="22"/>
          <w:szCs w:val="22"/>
          <w:lang w:val="ru-RU"/>
        </w:rPr>
        <w:t xml:space="preserve">комплекса мер и обязательств в отношении охраны окружающей среды и прав человека в контексте </w:t>
      </w:r>
      <w:r>
        <w:rPr>
          <w:kern w:val="22"/>
          <w:sz w:val="22"/>
          <w:szCs w:val="22"/>
          <w:lang w:val="ru-RU"/>
        </w:rPr>
        <w:t xml:space="preserve">глобальной </w:t>
      </w:r>
      <w:r w:rsidRPr="00A72FF1">
        <w:rPr>
          <w:kern w:val="22"/>
          <w:sz w:val="22"/>
          <w:szCs w:val="22"/>
          <w:lang w:val="ru-RU"/>
        </w:rPr>
        <w:t>рамочной программы в области биоразнообразия на период после 2020 года</w:t>
      </w:r>
      <w:r w:rsidR="00344987" w:rsidRPr="00A72FF1">
        <w:rPr>
          <w:kern w:val="22"/>
          <w:sz w:val="22"/>
          <w:szCs w:val="22"/>
          <w:lang w:val="ru-RU"/>
        </w:rPr>
        <w:t>;</w:t>
      </w:r>
    </w:p>
    <w:p w14:paraId="5FE21F5A" w14:textId="77777777" w:rsidR="00344987" w:rsidRPr="00A72FF1" w:rsidRDefault="00A72FF1" w:rsidP="00344987">
      <w:pPr>
        <w:pStyle w:val="Para1"/>
        <w:numPr>
          <w:ilvl w:val="4"/>
          <w:numId w:val="13"/>
        </w:numPr>
        <w:suppressLineNumbers/>
        <w:tabs>
          <w:tab w:val="clear" w:pos="1800"/>
        </w:tabs>
        <w:adjustRightInd w:val="0"/>
        <w:snapToGrid w:val="0"/>
        <w:spacing w:before="120"/>
        <w:ind w:left="720" w:firstLine="720"/>
        <w:rPr>
          <w:kern w:val="22"/>
          <w:sz w:val="22"/>
          <w:szCs w:val="22"/>
          <w:lang w:val="ru-RU"/>
        </w:rPr>
      </w:pPr>
      <w:r w:rsidRPr="00A72FF1">
        <w:rPr>
          <w:noProof/>
          <w:kern w:val="22"/>
          <w:sz w:val="22"/>
          <w:szCs w:val="22"/>
          <w:lang w:val="ru-RU"/>
        </w:rPr>
        <w:t>сравнительного правового исследования с анализом прав коренных народов и новых прав местных общин</w:t>
      </w:r>
      <w:r w:rsidR="00344987" w:rsidRPr="00A72FF1">
        <w:rPr>
          <w:noProof/>
          <w:kern w:val="22"/>
          <w:sz w:val="22"/>
          <w:szCs w:val="22"/>
          <w:lang w:val="ru-RU"/>
        </w:rPr>
        <w:t>;</w:t>
      </w:r>
    </w:p>
    <w:p w14:paraId="00D9B70F" w14:textId="5CAB0DBA" w:rsidR="00344987" w:rsidRPr="00283A78" w:rsidRDefault="00344987" w:rsidP="00344987">
      <w:pPr>
        <w:pStyle w:val="Para1"/>
        <w:numPr>
          <w:ilvl w:val="0"/>
          <w:numId w:val="0"/>
        </w:numPr>
        <w:ind w:left="720" w:firstLine="720"/>
        <w:rPr>
          <w:kern w:val="22"/>
          <w:sz w:val="22"/>
          <w:szCs w:val="22"/>
          <w:lang w:val="ru-RU"/>
        </w:rPr>
      </w:pPr>
      <w:r w:rsidRPr="00A72FF1">
        <w:rPr>
          <w:kern w:val="22"/>
          <w:sz w:val="22"/>
          <w:szCs w:val="22"/>
          <w:lang w:val="ru-RU"/>
        </w:rPr>
        <w:t>3.</w:t>
      </w:r>
      <w:r w:rsidRPr="00A72FF1">
        <w:rPr>
          <w:kern w:val="22"/>
          <w:sz w:val="22"/>
          <w:szCs w:val="22"/>
          <w:lang w:val="ru-RU"/>
        </w:rPr>
        <w:tab/>
      </w:r>
      <w:r w:rsidR="00A72FF1">
        <w:rPr>
          <w:i/>
          <w:kern w:val="22"/>
          <w:sz w:val="22"/>
          <w:szCs w:val="22"/>
          <w:lang w:val="ru-RU"/>
        </w:rPr>
        <w:t>постановляет</w:t>
      </w:r>
      <w:r w:rsidR="00283A78">
        <w:rPr>
          <w:kern w:val="22"/>
          <w:sz w:val="22"/>
          <w:szCs w:val="22"/>
          <w:lang w:val="ru-RU"/>
        </w:rPr>
        <w:t xml:space="preserve"> </w:t>
      </w:r>
      <w:r w:rsidR="00243F53">
        <w:rPr>
          <w:kern w:val="22"/>
          <w:sz w:val="22"/>
          <w:szCs w:val="22"/>
          <w:lang w:val="ru-RU"/>
        </w:rPr>
        <w:t>принять во внимание</w:t>
      </w:r>
      <w:r w:rsidR="00A32D1F">
        <w:rPr>
          <w:kern w:val="22"/>
          <w:sz w:val="22"/>
          <w:szCs w:val="22"/>
          <w:lang w:val="ru-RU"/>
        </w:rPr>
        <w:t xml:space="preserve"> </w:t>
      </w:r>
      <w:r w:rsidR="00A72FF1">
        <w:rPr>
          <w:kern w:val="22"/>
          <w:sz w:val="22"/>
          <w:szCs w:val="22"/>
          <w:lang w:val="ru-RU"/>
        </w:rPr>
        <w:t>результаты</w:t>
      </w:r>
      <w:r w:rsidR="00A72FF1" w:rsidRPr="00A72FF1">
        <w:rPr>
          <w:kern w:val="22"/>
          <w:sz w:val="22"/>
          <w:szCs w:val="22"/>
          <w:lang w:val="ru-RU"/>
        </w:rPr>
        <w:t xml:space="preserve"> эти</w:t>
      </w:r>
      <w:r w:rsidR="00A72FF1">
        <w:rPr>
          <w:kern w:val="22"/>
          <w:sz w:val="22"/>
          <w:szCs w:val="22"/>
          <w:lang w:val="ru-RU"/>
        </w:rPr>
        <w:t>х</w:t>
      </w:r>
      <w:r w:rsidR="00A72FF1" w:rsidRPr="00A72FF1">
        <w:rPr>
          <w:kern w:val="22"/>
          <w:sz w:val="22"/>
          <w:szCs w:val="22"/>
          <w:lang w:val="ru-RU"/>
        </w:rPr>
        <w:t xml:space="preserve"> мероприяти</w:t>
      </w:r>
      <w:r w:rsidR="00A72FF1">
        <w:rPr>
          <w:kern w:val="22"/>
          <w:sz w:val="22"/>
          <w:szCs w:val="22"/>
          <w:lang w:val="ru-RU"/>
        </w:rPr>
        <w:t>й</w:t>
      </w:r>
      <w:r w:rsidR="00A72FF1" w:rsidRPr="00A72FF1">
        <w:rPr>
          <w:kern w:val="22"/>
          <w:sz w:val="22"/>
          <w:szCs w:val="22"/>
          <w:lang w:val="ru-RU"/>
        </w:rPr>
        <w:t xml:space="preserve"> </w:t>
      </w:r>
      <w:r w:rsidR="00A72FF1">
        <w:rPr>
          <w:kern w:val="22"/>
          <w:sz w:val="22"/>
          <w:szCs w:val="22"/>
          <w:lang w:val="ru-RU"/>
        </w:rPr>
        <w:t>при разработке</w:t>
      </w:r>
      <w:r w:rsidR="00A72FF1" w:rsidRPr="00A72FF1">
        <w:rPr>
          <w:kern w:val="22"/>
          <w:sz w:val="22"/>
          <w:szCs w:val="22"/>
          <w:lang w:val="ru-RU"/>
        </w:rPr>
        <w:t xml:space="preserve"> </w:t>
      </w:r>
      <w:r w:rsidR="00A72FF1">
        <w:rPr>
          <w:kern w:val="22"/>
          <w:sz w:val="22"/>
          <w:szCs w:val="22"/>
          <w:lang w:val="ru-RU"/>
        </w:rPr>
        <w:t>новой</w:t>
      </w:r>
      <w:r w:rsidR="00A72FF1" w:rsidRPr="00A72FF1">
        <w:rPr>
          <w:kern w:val="22"/>
          <w:sz w:val="22"/>
          <w:szCs w:val="22"/>
          <w:lang w:val="ru-RU"/>
        </w:rPr>
        <w:t xml:space="preserve"> программ</w:t>
      </w:r>
      <w:r w:rsidR="00A72FF1">
        <w:rPr>
          <w:kern w:val="22"/>
          <w:sz w:val="22"/>
          <w:szCs w:val="22"/>
          <w:lang w:val="ru-RU"/>
        </w:rPr>
        <w:t>ы</w:t>
      </w:r>
      <w:r w:rsidR="00A72FF1" w:rsidRPr="00A72FF1">
        <w:rPr>
          <w:kern w:val="22"/>
          <w:sz w:val="22"/>
          <w:szCs w:val="22"/>
          <w:lang w:val="ru-RU"/>
        </w:rPr>
        <w:t xml:space="preserve"> работы по статье 8</w:t>
      </w:r>
      <w:r w:rsidR="00A72FF1" w:rsidRPr="00A72FF1">
        <w:rPr>
          <w:kern w:val="22"/>
          <w:sz w:val="22"/>
          <w:szCs w:val="22"/>
          <w:lang w:val="en-US"/>
        </w:rPr>
        <w:t> j</w:t>
      </w:r>
      <w:r w:rsidR="00A72FF1" w:rsidRPr="00A72FF1">
        <w:rPr>
          <w:kern w:val="22"/>
          <w:sz w:val="22"/>
          <w:szCs w:val="22"/>
          <w:lang w:val="ru-RU"/>
        </w:rPr>
        <w:t>) и соответствующим положениям Конвенции</w:t>
      </w:r>
      <w:r w:rsidR="00283A78">
        <w:rPr>
          <w:kern w:val="22"/>
          <w:sz w:val="22"/>
          <w:szCs w:val="22"/>
          <w:lang w:val="ru-RU"/>
        </w:rPr>
        <w:t xml:space="preserve"> с точки зрения актуальности нововведений </w:t>
      </w:r>
      <w:r w:rsidR="00600438">
        <w:rPr>
          <w:kern w:val="22"/>
          <w:sz w:val="22"/>
          <w:szCs w:val="22"/>
          <w:lang w:val="ru-RU"/>
        </w:rPr>
        <w:t xml:space="preserve">в области знаний </w:t>
      </w:r>
      <w:r w:rsidR="00283A78">
        <w:rPr>
          <w:kern w:val="22"/>
          <w:sz w:val="22"/>
          <w:szCs w:val="22"/>
          <w:lang w:val="ru-RU"/>
        </w:rPr>
        <w:t xml:space="preserve">и практики коренных народов и местных общин, имеющих значение для сохранения и устойчивого </w:t>
      </w:r>
      <w:r w:rsidR="00283A78">
        <w:rPr>
          <w:kern w:val="22"/>
          <w:sz w:val="22"/>
          <w:szCs w:val="22"/>
          <w:lang w:val="ru-RU"/>
        </w:rPr>
        <w:lastRenderedPageBreak/>
        <w:t xml:space="preserve">использования биоразнообразия, </w:t>
      </w:r>
      <w:r w:rsidR="006368C9">
        <w:rPr>
          <w:kern w:val="22"/>
          <w:sz w:val="22"/>
          <w:szCs w:val="22"/>
          <w:lang w:val="ru-RU"/>
        </w:rPr>
        <w:t>в частности</w:t>
      </w:r>
      <w:r w:rsidR="00283A78">
        <w:rPr>
          <w:kern w:val="22"/>
          <w:sz w:val="22"/>
          <w:szCs w:val="22"/>
          <w:lang w:val="ru-RU"/>
        </w:rPr>
        <w:t xml:space="preserve"> в глобальной рамочной программе в области биоразнообразия на период после 2020 года;</w:t>
      </w:r>
    </w:p>
    <w:p w14:paraId="3B507B7D" w14:textId="55409D7E" w:rsidR="00344987" w:rsidRPr="00A72FF1" w:rsidRDefault="00344987" w:rsidP="00F064FC">
      <w:pPr>
        <w:pStyle w:val="Para1"/>
        <w:numPr>
          <w:ilvl w:val="0"/>
          <w:numId w:val="0"/>
        </w:numPr>
        <w:spacing w:after="0"/>
        <w:ind w:left="709" w:firstLine="709"/>
        <w:rPr>
          <w:sz w:val="22"/>
          <w:szCs w:val="22"/>
          <w:lang w:val="ru-RU"/>
        </w:rPr>
      </w:pPr>
      <w:r w:rsidRPr="00A72FF1">
        <w:rPr>
          <w:kern w:val="22"/>
          <w:sz w:val="22"/>
          <w:szCs w:val="22"/>
          <w:lang w:val="ru-RU"/>
        </w:rPr>
        <w:t>4.</w:t>
      </w:r>
      <w:r w:rsidRPr="00A72FF1">
        <w:rPr>
          <w:kern w:val="22"/>
          <w:sz w:val="22"/>
          <w:szCs w:val="22"/>
          <w:lang w:val="ru-RU"/>
        </w:rPr>
        <w:tab/>
      </w:r>
      <w:r w:rsidR="00A72FF1">
        <w:rPr>
          <w:i/>
          <w:kern w:val="22"/>
          <w:sz w:val="22"/>
          <w:szCs w:val="22"/>
          <w:lang w:val="ru-RU"/>
        </w:rPr>
        <w:t>поручает</w:t>
      </w:r>
      <w:r w:rsidRPr="00A72FF1">
        <w:rPr>
          <w:kern w:val="22"/>
          <w:sz w:val="22"/>
          <w:szCs w:val="22"/>
          <w:lang w:val="ru-RU"/>
        </w:rPr>
        <w:t xml:space="preserve"> </w:t>
      </w:r>
      <w:r w:rsidR="00A72FF1" w:rsidRPr="00A72FF1">
        <w:rPr>
          <w:kern w:val="22"/>
          <w:sz w:val="22"/>
          <w:szCs w:val="22"/>
          <w:lang w:val="ru-RU"/>
        </w:rPr>
        <w:t>Исполнительному секретарю</w:t>
      </w:r>
      <w:r w:rsidR="00A72FF1">
        <w:rPr>
          <w:kern w:val="22"/>
          <w:sz w:val="22"/>
          <w:szCs w:val="22"/>
          <w:lang w:val="ru-RU"/>
        </w:rPr>
        <w:t xml:space="preserve"> при условии наличия ресурсов</w:t>
      </w:r>
      <w:r w:rsidR="00A72FF1" w:rsidRPr="00A72FF1">
        <w:rPr>
          <w:kern w:val="22"/>
          <w:sz w:val="22"/>
          <w:szCs w:val="22"/>
          <w:lang w:val="ru-RU"/>
        </w:rPr>
        <w:t xml:space="preserve"> </w:t>
      </w:r>
      <w:r w:rsidR="00A72FF1">
        <w:rPr>
          <w:kern w:val="22"/>
          <w:sz w:val="22"/>
          <w:szCs w:val="22"/>
          <w:lang w:val="ru-RU"/>
        </w:rPr>
        <w:t>внести вклад в</w:t>
      </w:r>
      <w:r w:rsidR="00A72FF1" w:rsidRPr="00A72FF1">
        <w:rPr>
          <w:kern w:val="22"/>
          <w:sz w:val="22"/>
          <w:szCs w:val="22"/>
          <w:lang w:val="ru-RU"/>
        </w:rPr>
        <w:t xml:space="preserve"> проведени</w:t>
      </w:r>
      <w:r w:rsidR="00A72FF1">
        <w:rPr>
          <w:kern w:val="22"/>
          <w:sz w:val="22"/>
          <w:szCs w:val="22"/>
          <w:lang w:val="ru-RU"/>
        </w:rPr>
        <w:t>е</w:t>
      </w:r>
      <w:r w:rsidR="00A72FF1" w:rsidRPr="00A72FF1">
        <w:rPr>
          <w:kern w:val="22"/>
          <w:sz w:val="22"/>
          <w:szCs w:val="22"/>
          <w:lang w:val="ru-RU"/>
        </w:rPr>
        <w:t xml:space="preserve"> вышеназванных мероприятий</w:t>
      </w:r>
      <w:r w:rsidR="00A72FF1">
        <w:rPr>
          <w:kern w:val="22"/>
          <w:sz w:val="22"/>
          <w:szCs w:val="22"/>
          <w:lang w:val="ru-RU"/>
        </w:rPr>
        <w:t>,</w:t>
      </w:r>
      <w:r w:rsidR="00A72FF1" w:rsidRPr="00A72FF1">
        <w:rPr>
          <w:kern w:val="22"/>
          <w:sz w:val="22"/>
          <w:szCs w:val="22"/>
          <w:lang w:val="ru-RU"/>
        </w:rPr>
        <w:t xml:space="preserve"> информировать Форум об этих и иных </w:t>
      </w:r>
      <w:r w:rsidR="00226166">
        <w:rPr>
          <w:kern w:val="22"/>
          <w:sz w:val="22"/>
          <w:szCs w:val="22"/>
          <w:lang w:val="ru-RU"/>
        </w:rPr>
        <w:t>актуальных</w:t>
      </w:r>
      <w:r w:rsidR="00A72FF1" w:rsidRPr="00A72FF1">
        <w:rPr>
          <w:kern w:val="22"/>
          <w:sz w:val="22"/>
          <w:szCs w:val="22"/>
          <w:lang w:val="ru-RU"/>
        </w:rPr>
        <w:t xml:space="preserve"> мероприятиях </w:t>
      </w:r>
      <w:r w:rsidR="00226166">
        <w:rPr>
          <w:kern w:val="22"/>
          <w:sz w:val="22"/>
          <w:szCs w:val="22"/>
          <w:lang w:val="ru-RU"/>
        </w:rPr>
        <w:t xml:space="preserve">в рамках </w:t>
      </w:r>
      <w:r w:rsidR="00A72FF1" w:rsidRPr="00A72FF1">
        <w:rPr>
          <w:kern w:val="22"/>
          <w:sz w:val="22"/>
          <w:szCs w:val="22"/>
          <w:lang w:val="ru-RU"/>
        </w:rPr>
        <w:t>Конвенции</w:t>
      </w:r>
      <w:r w:rsidR="00A72FF1">
        <w:rPr>
          <w:kern w:val="22"/>
          <w:sz w:val="22"/>
          <w:szCs w:val="22"/>
          <w:lang w:val="ru-RU"/>
        </w:rPr>
        <w:t xml:space="preserve"> </w:t>
      </w:r>
      <w:r w:rsidR="00A72FF1" w:rsidRPr="00A72FF1">
        <w:rPr>
          <w:kern w:val="22"/>
          <w:sz w:val="22"/>
          <w:szCs w:val="22"/>
          <w:lang w:val="ru-RU"/>
        </w:rPr>
        <w:t xml:space="preserve">и </w:t>
      </w:r>
      <w:r w:rsidR="00A72FF1">
        <w:rPr>
          <w:kern w:val="22"/>
          <w:sz w:val="22"/>
          <w:szCs w:val="22"/>
          <w:lang w:val="ru-RU"/>
        </w:rPr>
        <w:t>выполнять</w:t>
      </w:r>
      <w:r w:rsidR="00A72FF1" w:rsidRPr="00A72FF1">
        <w:rPr>
          <w:kern w:val="22"/>
          <w:sz w:val="22"/>
          <w:szCs w:val="22"/>
          <w:lang w:val="ru-RU"/>
        </w:rPr>
        <w:t xml:space="preserve"> обязательств</w:t>
      </w:r>
      <w:r w:rsidR="00A72FF1">
        <w:rPr>
          <w:kern w:val="22"/>
          <w:sz w:val="22"/>
          <w:szCs w:val="22"/>
          <w:lang w:val="ru-RU"/>
        </w:rPr>
        <w:t>а</w:t>
      </w:r>
      <w:r w:rsidR="00A72FF1" w:rsidRPr="00A72FF1">
        <w:rPr>
          <w:kern w:val="22"/>
          <w:sz w:val="22"/>
          <w:szCs w:val="22"/>
          <w:lang w:val="ru-RU"/>
        </w:rPr>
        <w:t xml:space="preserve"> в отношении коренных народов согласно общесистемному плану действий Генерального секретаря для обеспечения согласованного подхода к достижению ц</w:t>
      </w:r>
      <w:r w:rsidR="002505CC">
        <w:rPr>
          <w:kern w:val="22"/>
          <w:sz w:val="22"/>
          <w:szCs w:val="22"/>
          <w:lang w:val="ru-RU"/>
        </w:rPr>
        <w:t>е</w:t>
      </w:r>
      <w:r w:rsidR="00A72FF1" w:rsidRPr="00A72FF1">
        <w:rPr>
          <w:kern w:val="22"/>
          <w:sz w:val="22"/>
          <w:szCs w:val="22"/>
          <w:lang w:val="ru-RU"/>
        </w:rPr>
        <w:t>лей Декларации Организации Объединенных Наций о правах коренных народов</w:t>
      </w:r>
      <w:r w:rsidRPr="00344987">
        <w:rPr>
          <w:rStyle w:val="FootnoteReference"/>
          <w:kern w:val="22"/>
          <w:sz w:val="22"/>
          <w:szCs w:val="22"/>
        </w:rPr>
        <w:footnoteReference w:id="2"/>
      </w:r>
      <w:r w:rsidR="00A72FF1">
        <w:rPr>
          <w:kern w:val="22"/>
          <w:sz w:val="22"/>
          <w:szCs w:val="22"/>
          <w:lang w:val="ru-RU"/>
        </w:rPr>
        <w:t>.</w:t>
      </w:r>
    </w:p>
    <w:p w14:paraId="199E375E" w14:textId="6B3D0FE8" w:rsidR="00DA2FED" w:rsidRPr="00344987" w:rsidRDefault="004D4B96" w:rsidP="004D4B96">
      <w:pPr>
        <w:suppressLineNumbers/>
        <w:jc w:val="center"/>
        <w:rPr>
          <w:snapToGrid w:val="0"/>
          <w:kern w:val="22"/>
          <w:szCs w:val="22"/>
          <w:lang w:val="ru-RU"/>
        </w:rPr>
      </w:pPr>
      <w:r w:rsidRPr="00344987">
        <w:rPr>
          <w:snapToGrid w:val="0"/>
          <w:kern w:val="22"/>
          <w:szCs w:val="22"/>
          <w:lang w:val="ru-RU"/>
        </w:rPr>
        <w:t>______</w:t>
      </w:r>
      <w:r w:rsidR="00DA2FED" w:rsidRPr="00344987">
        <w:rPr>
          <w:snapToGrid w:val="0"/>
          <w:kern w:val="22"/>
          <w:szCs w:val="22"/>
          <w:lang w:val="ru-RU"/>
        </w:rPr>
        <w:t>_____</w:t>
      </w:r>
      <w:bookmarkStart w:id="1" w:name="_GoBack"/>
      <w:bookmarkEnd w:id="1"/>
    </w:p>
    <w:sectPr w:rsidR="00DA2FED" w:rsidRPr="00344987" w:rsidSect="00BC4307">
      <w:headerReference w:type="even" r:id="rId10"/>
      <w:headerReference w:type="default" r:id="rId11"/>
      <w:pgSz w:w="12240" w:h="15840"/>
      <w:pgMar w:top="864" w:right="1440" w:bottom="864"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76211" w14:textId="77777777" w:rsidR="006E38D0" w:rsidRDefault="006E38D0">
      <w:r>
        <w:separator/>
      </w:r>
    </w:p>
  </w:endnote>
  <w:endnote w:type="continuationSeparator" w:id="0">
    <w:p w14:paraId="655BEDEA" w14:textId="77777777" w:rsidR="006E38D0" w:rsidRDefault="006E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ngsana New">
    <w:panose1 w:val="02020603050405020304"/>
    <w:charset w:val="00"/>
    <w:family w:val="auto"/>
    <w:pitch w:val="variable"/>
    <w:sig w:usb0="81000003" w:usb1="00000000" w:usb2="00000000" w:usb3="00000000" w:csb0="00010001"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Malgun Gothic">
    <w:panose1 w:val="020B0503020000020004"/>
    <w:charset w:val="81"/>
    <w:family w:val="auto"/>
    <w:pitch w:val="variable"/>
    <w:sig w:usb0="9000002F" w:usb1="29D77CFB" w:usb2="00000012" w:usb3="00000000" w:csb0="00080001" w:csb1="00000000"/>
  </w:font>
  <w:font w:name="TrebuchetMS">
    <w:altName w:val="MS Mincho"/>
    <w:panose1 w:val="00000000000000000000"/>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21E53" w14:textId="77777777" w:rsidR="006E38D0" w:rsidRDefault="006E38D0">
      <w:r>
        <w:separator/>
      </w:r>
    </w:p>
  </w:footnote>
  <w:footnote w:type="continuationSeparator" w:id="0">
    <w:p w14:paraId="6DF70696" w14:textId="77777777" w:rsidR="006E38D0" w:rsidRDefault="006E38D0">
      <w:r>
        <w:continuationSeparator/>
      </w:r>
    </w:p>
  </w:footnote>
  <w:footnote w:id="1">
    <w:p w14:paraId="64B99A1E" w14:textId="77777777" w:rsidR="00344987" w:rsidRPr="00344987" w:rsidRDefault="00344987" w:rsidP="00344987">
      <w:pPr>
        <w:pStyle w:val="Default"/>
        <w:keepLines/>
        <w:suppressLineNumbers/>
        <w:suppressAutoHyphens/>
        <w:spacing w:after="60"/>
        <w:rPr>
          <w:rFonts w:eastAsia="MS Mincho"/>
          <w:noProof/>
          <w:kern w:val="18"/>
          <w:sz w:val="18"/>
          <w:szCs w:val="18"/>
        </w:rPr>
      </w:pPr>
      <w:r w:rsidRPr="00344987">
        <w:rPr>
          <w:rStyle w:val="FootnoteReference"/>
          <w:kern w:val="18"/>
          <w:sz w:val="18"/>
          <w:szCs w:val="18"/>
        </w:rPr>
        <w:footnoteRef/>
      </w:r>
      <w:r w:rsidRPr="00344987">
        <w:rPr>
          <w:kern w:val="18"/>
          <w:sz w:val="18"/>
          <w:szCs w:val="18"/>
        </w:rPr>
        <w:t xml:space="preserve"> </w:t>
      </w:r>
      <w:hyperlink r:id="rId1" w:history="1">
        <w:r w:rsidRPr="00344987">
          <w:rPr>
            <w:rStyle w:val="Hyperlink"/>
            <w:kern w:val="18"/>
            <w:sz w:val="18"/>
            <w:szCs w:val="18"/>
          </w:rPr>
          <w:t>CBD/WG8J/11/6</w:t>
        </w:r>
      </w:hyperlink>
      <w:r w:rsidRPr="00344987">
        <w:rPr>
          <w:noProof/>
          <w:color w:val="auto"/>
          <w:kern w:val="18"/>
          <w:sz w:val="18"/>
          <w:szCs w:val="18"/>
          <w:lang w:val="en-GB"/>
        </w:rPr>
        <w:t>.</w:t>
      </w:r>
    </w:p>
  </w:footnote>
  <w:footnote w:id="2">
    <w:p w14:paraId="3F5A5155" w14:textId="77777777" w:rsidR="00344987" w:rsidRPr="00344987" w:rsidRDefault="00344987" w:rsidP="00344987">
      <w:pPr>
        <w:pStyle w:val="FootnoteText"/>
        <w:suppressLineNumbers/>
        <w:ind w:firstLine="0"/>
        <w:jc w:val="left"/>
        <w:rPr>
          <w:kern w:val="18"/>
          <w:sz w:val="18"/>
          <w:szCs w:val="18"/>
        </w:rPr>
      </w:pPr>
      <w:r w:rsidRPr="00344987">
        <w:rPr>
          <w:rStyle w:val="FootnoteReference"/>
          <w:kern w:val="18"/>
          <w:sz w:val="18"/>
          <w:szCs w:val="18"/>
        </w:rPr>
        <w:footnoteRef/>
      </w:r>
      <w:r w:rsidRPr="00344987">
        <w:rPr>
          <w:kern w:val="18"/>
          <w:sz w:val="18"/>
          <w:szCs w:val="18"/>
        </w:rPr>
        <w:t xml:space="preserve"> </w:t>
      </w:r>
      <w:hyperlink r:id="rId2" w:history="1">
        <w:r w:rsidRPr="00344987">
          <w:rPr>
            <w:rStyle w:val="Hyperlink"/>
            <w:kern w:val="18"/>
            <w:sz w:val="18"/>
            <w:szCs w:val="18"/>
          </w:rPr>
          <w:t>E/C.19/2016/5</w:t>
        </w:r>
      </w:hyperlink>
      <w:r w:rsidRPr="00344987">
        <w:rPr>
          <w:kern w:val="18"/>
          <w:sz w:val="18"/>
          <w:szCs w:val="18"/>
        </w:rPr>
        <w:t xml:space="preserve"> </w:t>
      </w:r>
      <w:r w:rsidR="00A72FF1">
        <w:rPr>
          <w:kern w:val="18"/>
          <w:sz w:val="18"/>
          <w:szCs w:val="18"/>
          <w:lang w:val="ru-RU"/>
        </w:rPr>
        <w:t>и</w:t>
      </w:r>
      <w:r w:rsidRPr="00344987">
        <w:rPr>
          <w:kern w:val="18"/>
          <w:sz w:val="18"/>
          <w:szCs w:val="18"/>
        </w:rPr>
        <w:t xml:space="preserve"> </w:t>
      </w:r>
      <w:hyperlink r:id="rId3" w:history="1">
        <w:r w:rsidRPr="00344987">
          <w:rPr>
            <w:rStyle w:val="Hyperlink"/>
            <w:kern w:val="18"/>
            <w:sz w:val="18"/>
            <w:szCs w:val="18"/>
          </w:rPr>
          <w:t>Corr.1</w:t>
        </w:r>
      </w:hyperlink>
      <w:r w:rsidRPr="00344987">
        <w:rPr>
          <w:kern w:val="18"/>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E6B88" w14:textId="48221B00" w:rsidR="007656DB" w:rsidRPr="00BC4307" w:rsidRDefault="007656DB" w:rsidP="00BC4307">
    <w:pPr>
      <w:pStyle w:val="Header"/>
    </w:pPr>
    <w:r w:rsidRPr="00864213">
      <w:t>CBD/</w:t>
    </w:r>
    <w:r>
      <w:t>WG8J/</w:t>
    </w:r>
    <w:r w:rsidR="006871E2">
      <w:rPr>
        <w:lang w:val="en-US"/>
      </w:rPr>
      <w:t>REC/</w:t>
    </w:r>
    <w:r w:rsidR="00600438">
      <w:rPr>
        <w:lang w:val="ru-RU"/>
      </w:rPr>
      <w:t>1</w:t>
    </w:r>
    <w:r w:rsidR="00600438">
      <w:rPr>
        <w:lang w:val="en-US"/>
      </w:rPr>
      <w:t>1</w:t>
    </w:r>
    <w:r w:rsidR="00600438">
      <w:rPr>
        <w:lang w:val="ru-RU"/>
      </w:rPr>
      <w:t>/</w:t>
    </w:r>
    <w:r w:rsidR="006871E2">
      <w:rPr>
        <w:lang w:val="en-US"/>
      </w:rPr>
      <w:t>4</w:t>
    </w:r>
  </w:p>
  <w:p w14:paraId="56801EBD" w14:textId="77777777" w:rsidR="007656DB" w:rsidRPr="00BC4307" w:rsidRDefault="007656DB" w:rsidP="00BC4307">
    <w:pPr>
      <w:pStyle w:val="Header"/>
    </w:pPr>
    <w:r>
      <w:rPr>
        <w:lang w:val="ru-RU"/>
      </w:rPr>
      <w:t>Страница</w:t>
    </w:r>
    <w:r w:rsidRPr="00BC4307">
      <w:t xml:space="preserve"> </w:t>
    </w:r>
    <w:r w:rsidR="002E5F76" w:rsidRPr="00BC4307">
      <w:fldChar w:fldCharType="begin"/>
    </w:r>
    <w:r w:rsidRPr="00BC4307">
      <w:instrText xml:space="preserve"> </w:instrText>
    </w:r>
    <w:r>
      <w:instrText>PAGE</w:instrText>
    </w:r>
    <w:r w:rsidRPr="00BC4307">
      <w:instrText xml:space="preserve">   \* MERGEFORMAT </w:instrText>
    </w:r>
    <w:r w:rsidR="002E5F76" w:rsidRPr="00BC4307">
      <w:fldChar w:fldCharType="separate"/>
    </w:r>
    <w:r w:rsidR="00523266">
      <w:rPr>
        <w:noProof/>
      </w:rPr>
      <w:t>2</w:t>
    </w:r>
    <w:r w:rsidR="002E5F76" w:rsidRPr="00BC4307">
      <w:fldChar w:fldCharType="end"/>
    </w:r>
  </w:p>
  <w:p w14:paraId="0C282CCD" w14:textId="77777777" w:rsidR="007656DB" w:rsidRDefault="007656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C2FE" w14:textId="77777777" w:rsidR="007656DB" w:rsidRPr="00BC4307" w:rsidRDefault="007656DB" w:rsidP="00BC4307">
    <w:pPr>
      <w:pStyle w:val="Header"/>
      <w:jc w:val="right"/>
    </w:pPr>
    <w:r w:rsidRPr="00864213">
      <w:t>CBD/</w:t>
    </w:r>
    <w:r>
      <w:t>WG8J/10/CRP.4</w:t>
    </w:r>
  </w:p>
  <w:p w14:paraId="268B8F46" w14:textId="77777777" w:rsidR="007656DB" w:rsidRPr="00BC4307" w:rsidRDefault="007656DB" w:rsidP="00BC4307">
    <w:pPr>
      <w:pStyle w:val="Header"/>
      <w:jc w:val="right"/>
    </w:pPr>
    <w:r>
      <w:rPr>
        <w:lang w:val="ru-RU"/>
      </w:rPr>
      <w:t>Страница</w:t>
    </w:r>
    <w:r w:rsidRPr="00BC4307">
      <w:t xml:space="preserve"> </w:t>
    </w:r>
    <w:r w:rsidR="002E5F76" w:rsidRPr="00BC4307">
      <w:fldChar w:fldCharType="begin"/>
    </w:r>
    <w:r w:rsidRPr="00BC4307">
      <w:instrText xml:space="preserve"> </w:instrText>
    </w:r>
    <w:r>
      <w:instrText>PAGE</w:instrText>
    </w:r>
    <w:r w:rsidRPr="00BC4307">
      <w:instrText xml:space="preserve">   \* MERGEFORMAT </w:instrText>
    </w:r>
    <w:r w:rsidR="002E5F76" w:rsidRPr="00BC4307">
      <w:fldChar w:fldCharType="separate"/>
    </w:r>
    <w:r w:rsidR="00370FE0">
      <w:rPr>
        <w:noProof/>
      </w:rPr>
      <w:t>13</w:t>
    </w:r>
    <w:r w:rsidR="002E5F76" w:rsidRPr="00BC4307">
      <w:fldChar w:fldCharType="end"/>
    </w:r>
  </w:p>
  <w:p w14:paraId="530433CA" w14:textId="77777777" w:rsidR="007656DB" w:rsidRDefault="007656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720"/>
        </w:tabs>
      </w:pPr>
      <w:rPr>
        <w:rFonts w:cs="Times New Roman"/>
      </w:rPr>
    </w:lvl>
    <w:lvl w:ilvl="1">
      <w:start w:val="1"/>
      <w:numFmt w:val="upperLetter"/>
      <w:lvlText w:val="%2."/>
      <w:lvlJc w:val="left"/>
      <w:pPr>
        <w:tabs>
          <w:tab w:val="num" w:pos="360"/>
        </w:tabs>
      </w:pPr>
      <w:rPr>
        <w:rFonts w:cs="Times New Roman"/>
      </w:rPr>
    </w:lvl>
    <w:lvl w:ilvl="2">
      <w:start w:val="1"/>
      <w:numFmt w:val="decimal"/>
      <w:lvlText w:val="%3."/>
      <w:lvlJc w:val="left"/>
      <w:pPr>
        <w:tabs>
          <w:tab w:val="num" w:pos="360"/>
        </w:tabs>
      </w:pPr>
      <w:rPr>
        <w:rFonts w:cs="Times New Roman"/>
      </w:rPr>
    </w:lvl>
    <w:lvl w:ilvl="3">
      <w:start w:val="1"/>
      <w:numFmt w:val="decimal"/>
      <w:lvlText w:val="1.%4"/>
      <w:lvlJc w:val="left"/>
      <w:pPr>
        <w:tabs>
          <w:tab w:val="num" w:pos="360"/>
        </w:tabs>
      </w:pPr>
      <w:rPr>
        <w:rFonts w:cs="Times New Roman"/>
      </w:rPr>
    </w:lvl>
    <w:lvl w:ilvl="4">
      <w:start w:val="1"/>
      <w:numFmt w:val="lowerRoman"/>
      <w:pStyle w:val="Heading5"/>
      <w:lvlText w:val="(%5)"/>
      <w:lvlJc w:val="left"/>
      <w:pPr>
        <w:tabs>
          <w:tab w:val="num" w:pos="720"/>
        </w:tabs>
      </w:pPr>
      <w:rPr>
        <w:rFonts w:cs="Times New Roman"/>
      </w:rPr>
    </w:lvl>
    <w:lvl w:ilvl="5">
      <w:start w:val="1"/>
      <w:numFmt w:val="lowerLetter"/>
      <w:lvlText w:val="(%6)"/>
      <w:lvlJc w:val="left"/>
      <w:pPr>
        <w:tabs>
          <w:tab w:val="num" w:pos="1080"/>
        </w:tabs>
        <w:ind w:left="72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360"/>
        </w:tabs>
        <w:ind w:left="720"/>
      </w:pPr>
      <w:rPr>
        <w:rFonts w:cs="Times New Roman"/>
      </w:rPr>
    </w:lvl>
    <w:lvl w:ilvl="8">
      <w:start w:val="1"/>
      <w:numFmt w:val="lowerRoman"/>
      <w:lvlText w:val="(%9)"/>
      <w:lvlJc w:val="left"/>
      <w:pPr>
        <w:tabs>
          <w:tab w:val="num" w:pos="6120"/>
        </w:tabs>
        <w:ind w:left="5760"/>
      </w:pPr>
      <w:rPr>
        <w:rFonts w:cs="Times New Roman"/>
      </w:rPr>
    </w:lvl>
  </w:abstractNum>
  <w:abstractNum w:abstractNumId="1">
    <w:nsid w:val="00000002"/>
    <w:multiLevelType w:val="singleLevel"/>
    <w:tmpl w:val="00000002"/>
    <w:lvl w:ilvl="0">
      <w:start w:val="1"/>
      <w:numFmt w:val="decimal"/>
      <w:lvlText w:val="%1."/>
      <w:lvlJc w:val="left"/>
      <w:pPr>
        <w:tabs>
          <w:tab w:val="num" w:pos="0"/>
        </w:tabs>
        <w:ind w:left="360" w:hanging="360"/>
      </w:pPr>
      <w:rPr>
        <w:rFonts w:ascii="Times New Roman" w:hAnsi="Times New Roman" w:cs="Times New Roman"/>
        <w:b w:val="0"/>
        <w:i w:val="0"/>
        <w:sz w:val="20"/>
        <w:szCs w:val="20"/>
      </w:rPr>
    </w:lvl>
  </w:abstractNum>
  <w:abstractNum w:abstractNumId="2">
    <w:nsid w:val="00000003"/>
    <w:multiLevelType w:val="multilevel"/>
    <w:tmpl w:val="00000003"/>
    <w:name w:val="WW8Num4"/>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080"/>
        </w:tabs>
        <w:ind w:firstLine="720"/>
      </w:pPr>
      <w:rPr>
        <w:rFonts w:cs="Times New Roman"/>
      </w:rPr>
    </w:lvl>
    <w:lvl w:ilvl="2">
      <w:start w:val="1"/>
      <w:numFmt w:val="lowerRoman"/>
      <w:lvlText w:val="(%3)"/>
      <w:lvlJc w:val="left"/>
      <w:pPr>
        <w:tabs>
          <w:tab w:val="num" w:pos="2736"/>
        </w:tabs>
        <w:ind w:left="2736" w:hanging="432"/>
      </w:pPr>
      <w:rPr>
        <w:rFonts w:cs="Times New Roman"/>
      </w:rPr>
    </w:lvl>
    <w:lvl w:ilvl="3">
      <w:start w:val="1"/>
      <w:numFmt w:val="decimal"/>
      <w:lvlText w:val="a.%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3">
    <w:nsid w:val="00000004"/>
    <w:multiLevelType w:val="singleLevel"/>
    <w:tmpl w:val="00000004"/>
    <w:name w:val="WW8Num5"/>
    <w:lvl w:ilvl="0">
      <w:start w:val="1"/>
      <w:numFmt w:val="decimal"/>
      <w:pStyle w:val="Paranum"/>
      <w:lvlText w:val="%1."/>
      <w:lvlJc w:val="left"/>
      <w:pPr>
        <w:tabs>
          <w:tab w:val="num" w:pos="360"/>
        </w:tabs>
      </w:pPr>
      <w:rPr>
        <w:rFonts w:cs="Times New Roman"/>
      </w:rPr>
    </w:lvl>
  </w:abstractNum>
  <w:abstractNum w:abstractNumId="4">
    <w:nsid w:val="00000005"/>
    <w:multiLevelType w:val="singleLevel"/>
    <w:tmpl w:val="00000005"/>
    <w:name w:val="WW8Num7"/>
    <w:lvl w:ilvl="0">
      <w:start w:val="1"/>
      <w:numFmt w:val="upperLetter"/>
      <w:lvlText w:val="%1."/>
      <w:lvlJc w:val="left"/>
      <w:pPr>
        <w:tabs>
          <w:tab w:val="num" w:pos="0"/>
        </w:tabs>
        <w:ind w:left="720" w:hanging="360"/>
      </w:pPr>
      <w:rPr>
        <w:rFonts w:cs="Times New Roman"/>
      </w:rPr>
    </w:lvl>
  </w:abstractNum>
  <w:abstractNum w:abstractNumId="5">
    <w:nsid w:val="00000006"/>
    <w:multiLevelType w:val="multilevel"/>
    <w:tmpl w:val="00000006"/>
    <w:name w:val="WW8Num9"/>
    <w:lvl w:ilvl="0">
      <w:start w:val="1"/>
      <w:numFmt w:val="decimal"/>
      <w:pStyle w:val="para4"/>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left"/>
      <w:pPr>
        <w:tabs>
          <w:tab w:val="num" w:pos="1800"/>
        </w:tabs>
        <w:ind w:left="180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07"/>
    <w:multiLevelType w:val="multilevel"/>
    <w:tmpl w:val="00000007"/>
    <w:name w:val="WW8Num11"/>
    <w:lvl w:ilvl="0">
      <w:start w:val="1"/>
      <w:numFmt w:val="decimal"/>
      <w:pStyle w:val="Para1"/>
      <w:lvlText w:val="%1."/>
      <w:lvlJc w:val="left"/>
      <w:pPr>
        <w:tabs>
          <w:tab w:val="num" w:pos="360"/>
        </w:tabs>
      </w:pPr>
      <w:rPr>
        <w:rFonts w:ascii="Times New Roman" w:hAnsi="Times New Roman" w:cs="Times New Roman"/>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8"/>
    <w:multiLevelType w:val="multilevel"/>
    <w:tmpl w:val="00000008"/>
    <w:name w:val="WW8Num12"/>
    <w:lvl w:ilvl="0">
      <w:start w:val="1"/>
      <w:numFmt w:val="decimal"/>
      <w:pStyle w:val="Para1-Annex"/>
      <w:lvlText w:val="%1."/>
      <w:lvlJc w:val="left"/>
      <w:pPr>
        <w:tabs>
          <w:tab w:val="num" w:pos="360"/>
        </w:tabs>
      </w:pPr>
      <w:rPr>
        <w:rFonts w:ascii="Times New Roman" w:hAnsi="Times New Roman" w:cs="Times New Roman"/>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lef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0000009"/>
    <w:multiLevelType w:val="singleLevel"/>
    <w:tmpl w:val="00000009"/>
    <w:name w:val="WW8Num14"/>
    <w:lvl w:ilvl="0">
      <w:start w:val="1"/>
      <w:numFmt w:val="decimal"/>
      <w:pStyle w:val="Paraofficial"/>
      <w:lvlText w:val="%1."/>
      <w:lvlJc w:val="left"/>
      <w:pPr>
        <w:tabs>
          <w:tab w:val="num" w:pos="1080"/>
        </w:tabs>
        <w:ind w:firstLine="720"/>
      </w:pPr>
      <w:rPr>
        <w:rFonts w:cs="Times New Roman"/>
      </w:rPr>
    </w:lvl>
  </w:abstractNum>
  <w:abstractNum w:abstractNumId="9">
    <w:nsid w:val="0000000A"/>
    <w:multiLevelType w:val="singleLevel"/>
    <w:tmpl w:val="56EAC8A0"/>
    <w:name w:val="WW8Num16"/>
    <w:lvl w:ilvl="0">
      <w:start w:val="1"/>
      <w:numFmt w:val="decimal"/>
      <w:lvlText w:val="%1."/>
      <w:lvlJc w:val="left"/>
      <w:pPr>
        <w:tabs>
          <w:tab w:val="num" w:pos="0"/>
        </w:tabs>
        <w:ind w:left="720" w:hanging="360"/>
      </w:pPr>
      <w:rPr>
        <w:rFonts w:cs="Times New Roman"/>
        <w:i w:val="0"/>
      </w:rPr>
    </w:lvl>
  </w:abstractNum>
  <w:abstractNum w:abstractNumId="1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0"/>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04B3BFF"/>
    <w:multiLevelType w:val="hybridMultilevel"/>
    <w:tmpl w:val="E2A0CEFE"/>
    <w:lvl w:ilvl="0" w:tplc="93C8D45A">
      <w:start w:val="1"/>
      <w:numFmt w:val="lowerLetter"/>
      <w:lvlText w:val=" %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392273D"/>
    <w:multiLevelType w:val="hybridMultilevel"/>
    <w:tmpl w:val="2634EB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02177F5"/>
    <w:multiLevelType w:val="hybridMultilevel"/>
    <w:tmpl w:val="C33C8A3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18618C"/>
    <w:multiLevelType w:val="hybridMultilevel"/>
    <w:tmpl w:val="717CFF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B4B5290"/>
    <w:multiLevelType w:val="hybridMultilevel"/>
    <w:tmpl w:val="B2BA1E14"/>
    <w:lvl w:ilvl="0" w:tplc="3EE417BE">
      <w:start w:val="1"/>
      <w:numFmt w:val="upperLetter"/>
      <w:lvlText w:val="%1."/>
      <w:lvlJc w:val="left"/>
      <w:pPr>
        <w:ind w:left="1800" w:hanging="360"/>
      </w:pPr>
      <w:rPr>
        <w:rFonts w:eastAsia="Times New Roman" w:cs="Times New Roman" w:hint="default"/>
        <w:b/>
        <w:i w:val="0"/>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6">
    <w:nsid w:val="4E0442B4"/>
    <w:multiLevelType w:val="multilevel"/>
    <w:tmpl w:val="C040E1D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8FC7814"/>
    <w:multiLevelType w:val="hybridMultilevel"/>
    <w:tmpl w:val="B470BDD2"/>
    <w:lvl w:ilvl="0" w:tplc="C8367472">
      <w:start w:val="2"/>
      <w:numFmt w:val="upperLetter"/>
      <w:lvlText w:val="%1."/>
      <w:lvlJc w:val="left"/>
      <w:pPr>
        <w:ind w:left="720" w:hanging="360"/>
      </w:pPr>
      <w:rPr>
        <w:rFonts w:eastAsia="Times New Roman"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DA534B"/>
    <w:multiLevelType w:val="hybridMultilevel"/>
    <w:tmpl w:val="46CC7EF8"/>
    <w:lvl w:ilvl="0" w:tplc="A42E254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1F940F3"/>
    <w:multiLevelType w:val="hybridMultilevel"/>
    <w:tmpl w:val="B6546156"/>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6"/>
  </w:num>
  <w:num w:numId="14">
    <w:abstractNumId w:val="14"/>
  </w:num>
  <w:num w:numId="15">
    <w:abstractNumId w:val="15"/>
  </w:num>
  <w:num w:numId="16">
    <w:abstractNumId w:val="12"/>
  </w:num>
  <w:num w:numId="17">
    <w:abstractNumId w:val="13"/>
  </w:num>
  <w:num w:numId="18">
    <w:abstractNumId w:val="11"/>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B9"/>
    <w:rsid w:val="00001D52"/>
    <w:rsid w:val="00004B86"/>
    <w:rsid w:val="00012C51"/>
    <w:rsid w:val="00014640"/>
    <w:rsid w:val="00030E6D"/>
    <w:rsid w:val="00042B7C"/>
    <w:rsid w:val="0005205F"/>
    <w:rsid w:val="00052669"/>
    <w:rsid w:val="00055792"/>
    <w:rsid w:val="00075D86"/>
    <w:rsid w:val="00085FA2"/>
    <w:rsid w:val="00085FE8"/>
    <w:rsid w:val="00092122"/>
    <w:rsid w:val="0009772D"/>
    <w:rsid w:val="000D3C56"/>
    <w:rsid w:val="000E3DF6"/>
    <w:rsid w:val="000F25D2"/>
    <w:rsid w:val="000F7BFC"/>
    <w:rsid w:val="0010255E"/>
    <w:rsid w:val="001025FA"/>
    <w:rsid w:val="001031A0"/>
    <w:rsid w:val="00105DD6"/>
    <w:rsid w:val="00113DF7"/>
    <w:rsid w:val="00144DB9"/>
    <w:rsid w:val="00151EC2"/>
    <w:rsid w:val="00152284"/>
    <w:rsid w:val="00153567"/>
    <w:rsid w:val="0015796C"/>
    <w:rsid w:val="00176FC2"/>
    <w:rsid w:val="00191D8A"/>
    <w:rsid w:val="00194401"/>
    <w:rsid w:val="00196C67"/>
    <w:rsid w:val="001A038C"/>
    <w:rsid w:val="001D1891"/>
    <w:rsid w:val="001E3355"/>
    <w:rsid w:val="001F3885"/>
    <w:rsid w:val="001F4137"/>
    <w:rsid w:val="001F5F64"/>
    <w:rsid w:val="002018C7"/>
    <w:rsid w:val="002019A2"/>
    <w:rsid w:val="0021258D"/>
    <w:rsid w:val="00213BE9"/>
    <w:rsid w:val="00223640"/>
    <w:rsid w:val="00226166"/>
    <w:rsid w:val="002363FE"/>
    <w:rsid w:val="00243F53"/>
    <w:rsid w:val="00244BE2"/>
    <w:rsid w:val="002505CC"/>
    <w:rsid w:val="00264130"/>
    <w:rsid w:val="0027759B"/>
    <w:rsid w:val="00283A78"/>
    <w:rsid w:val="002B53BF"/>
    <w:rsid w:val="002B57DD"/>
    <w:rsid w:val="002B5B9A"/>
    <w:rsid w:val="002C0952"/>
    <w:rsid w:val="002E5F76"/>
    <w:rsid w:val="002F2AB9"/>
    <w:rsid w:val="00311E9A"/>
    <w:rsid w:val="0034446C"/>
    <w:rsid w:val="00344987"/>
    <w:rsid w:val="00352EA2"/>
    <w:rsid w:val="00370FE0"/>
    <w:rsid w:val="003721E0"/>
    <w:rsid w:val="00376018"/>
    <w:rsid w:val="00382A0B"/>
    <w:rsid w:val="003861C6"/>
    <w:rsid w:val="00394677"/>
    <w:rsid w:val="00395896"/>
    <w:rsid w:val="003A48A8"/>
    <w:rsid w:val="003A603F"/>
    <w:rsid w:val="003B3C28"/>
    <w:rsid w:val="003D6CCC"/>
    <w:rsid w:val="00401AED"/>
    <w:rsid w:val="00421884"/>
    <w:rsid w:val="00422674"/>
    <w:rsid w:val="004260C0"/>
    <w:rsid w:val="004571BC"/>
    <w:rsid w:val="0046045B"/>
    <w:rsid w:val="0046663E"/>
    <w:rsid w:val="0049489A"/>
    <w:rsid w:val="004A2ED2"/>
    <w:rsid w:val="004A6B25"/>
    <w:rsid w:val="004B11F2"/>
    <w:rsid w:val="004B4E65"/>
    <w:rsid w:val="004C3C40"/>
    <w:rsid w:val="004D4B96"/>
    <w:rsid w:val="004D521C"/>
    <w:rsid w:val="004E401A"/>
    <w:rsid w:val="004F18EB"/>
    <w:rsid w:val="00500C9A"/>
    <w:rsid w:val="00521CAA"/>
    <w:rsid w:val="00522527"/>
    <w:rsid w:val="00523266"/>
    <w:rsid w:val="00534A9B"/>
    <w:rsid w:val="00540573"/>
    <w:rsid w:val="005621E3"/>
    <w:rsid w:val="00567069"/>
    <w:rsid w:val="0057569E"/>
    <w:rsid w:val="005757D7"/>
    <w:rsid w:val="00580F06"/>
    <w:rsid w:val="005A13DE"/>
    <w:rsid w:val="005F61BE"/>
    <w:rsid w:val="00600438"/>
    <w:rsid w:val="00606331"/>
    <w:rsid w:val="006064BF"/>
    <w:rsid w:val="00612481"/>
    <w:rsid w:val="00623B14"/>
    <w:rsid w:val="006313A6"/>
    <w:rsid w:val="006368C9"/>
    <w:rsid w:val="00653519"/>
    <w:rsid w:val="006871E2"/>
    <w:rsid w:val="00696C30"/>
    <w:rsid w:val="006B2E08"/>
    <w:rsid w:val="006B48C4"/>
    <w:rsid w:val="006B59F1"/>
    <w:rsid w:val="006B69D2"/>
    <w:rsid w:val="006C1B7E"/>
    <w:rsid w:val="006C31D7"/>
    <w:rsid w:val="006E38D0"/>
    <w:rsid w:val="006E4EFE"/>
    <w:rsid w:val="007111D9"/>
    <w:rsid w:val="00711AD9"/>
    <w:rsid w:val="00714BD4"/>
    <w:rsid w:val="00715078"/>
    <w:rsid w:val="00731663"/>
    <w:rsid w:val="00744E4B"/>
    <w:rsid w:val="00756ADF"/>
    <w:rsid w:val="007656DB"/>
    <w:rsid w:val="0076767E"/>
    <w:rsid w:val="007B29A4"/>
    <w:rsid w:val="007B635D"/>
    <w:rsid w:val="007B6EB3"/>
    <w:rsid w:val="007C3E3C"/>
    <w:rsid w:val="007C5150"/>
    <w:rsid w:val="007F7124"/>
    <w:rsid w:val="00802FD4"/>
    <w:rsid w:val="00804348"/>
    <w:rsid w:val="00824C80"/>
    <w:rsid w:val="00827305"/>
    <w:rsid w:val="008420A1"/>
    <w:rsid w:val="008612D8"/>
    <w:rsid w:val="00864213"/>
    <w:rsid w:val="008742E4"/>
    <w:rsid w:val="008931A0"/>
    <w:rsid w:val="008A6683"/>
    <w:rsid w:val="008C3F79"/>
    <w:rsid w:val="008D1E7C"/>
    <w:rsid w:val="008E6CC2"/>
    <w:rsid w:val="008F4007"/>
    <w:rsid w:val="009070C5"/>
    <w:rsid w:val="00922A6D"/>
    <w:rsid w:val="009260DE"/>
    <w:rsid w:val="009273F9"/>
    <w:rsid w:val="00932B25"/>
    <w:rsid w:val="00986F36"/>
    <w:rsid w:val="00991F97"/>
    <w:rsid w:val="009B6D19"/>
    <w:rsid w:val="009D1C92"/>
    <w:rsid w:val="009E493D"/>
    <w:rsid w:val="00A0064C"/>
    <w:rsid w:val="00A32D1F"/>
    <w:rsid w:val="00A47B6C"/>
    <w:rsid w:val="00A50B55"/>
    <w:rsid w:val="00A66D6C"/>
    <w:rsid w:val="00A72FF1"/>
    <w:rsid w:val="00A766AA"/>
    <w:rsid w:val="00A81F52"/>
    <w:rsid w:val="00A94103"/>
    <w:rsid w:val="00AD5E46"/>
    <w:rsid w:val="00B32EB0"/>
    <w:rsid w:val="00B46EC8"/>
    <w:rsid w:val="00B47339"/>
    <w:rsid w:val="00B57709"/>
    <w:rsid w:val="00B57889"/>
    <w:rsid w:val="00B62BA2"/>
    <w:rsid w:val="00B717ED"/>
    <w:rsid w:val="00B749B4"/>
    <w:rsid w:val="00BB3779"/>
    <w:rsid w:val="00BC4307"/>
    <w:rsid w:val="00BD4028"/>
    <w:rsid w:val="00BE35D4"/>
    <w:rsid w:val="00C52AFE"/>
    <w:rsid w:val="00C52D30"/>
    <w:rsid w:val="00C55C7B"/>
    <w:rsid w:val="00C92484"/>
    <w:rsid w:val="00C95BF6"/>
    <w:rsid w:val="00CA1BBE"/>
    <w:rsid w:val="00CB0909"/>
    <w:rsid w:val="00CD123D"/>
    <w:rsid w:val="00CE0868"/>
    <w:rsid w:val="00CE3DBD"/>
    <w:rsid w:val="00D05FDC"/>
    <w:rsid w:val="00D07E89"/>
    <w:rsid w:val="00D53AC7"/>
    <w:rsid w:val="00D8448F"/>
    <w:rsid w:val="00DA2FED"/>
    <w:rsid w:val="00DB32BF"/>
    <w:rsid w:val="00DE1607"/>
    <w:rsid w:val="00DE5C95"/>
    <w:rsid w:val="00E06976"/>
    <w:rsid w:val="00E20D42"/>
    <w:rsid w:val="00E2518B"/>
    <w:rsid w:val="00E30E13"/>
    <w:rsid w:val="00E36725"/>
    <w:rsid w:val="00E3779E"/>
    <w:rsid w:val="00E403F3"/>
    <w:rsid w:val="00E54BEF"/>
    <w:rsid w:val="00E56F09"/>
    <w:rsid w:val="00E63878"/>
    <w:rsid w:val="00E65906"/>
    <w:rsid w:val="00E83F3B"/>
    <w:rsid w:val="00E932DC"/>
    <w:rsid w:val="00ED3BE7"/>
    <w:rsid w:val="00EE2A8A"/>
    <w:rsid w:val="00EE4534"/>
    <w:rsid w:val="00EF01F6"/>
    <w:rsid w:val="00F03B6E"/>
    <w:rsid w:val="00F064FC"/>
    <w:rsid w:val="00F13E11"/>
    <w:rsid w:val="00F50E34"/>
    <w:rsid w:val="00F52D94"/>
    <w:rsid w:val="00F56B3A"/>
    <w:rsid w:val="00F61732"/>
    <w:rsid w:val="00F81299"/>
    <w:rsid w:val="00FC029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6EB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2122"/>
    <w:pPr>
      <w:suppressAutoHyphens/>
      <w:jc w:val="both"/>
    </w:pPr>
    <w:rPr>
      <w:rFonts w:cs="Angsana New"/>
      <w:szCs w:val="24"/>
      <w:lang w:val="en-GB" w:eastAsia="ar-SA"/>
    </w:rPr>
  </w:style>
  <w:style w:type="paragraph" w:styleId="Heading1">
    <w:name w:val="heading 1"/>
    <w:basedOn w:val="Normal"/>
    <w:next w:val="Heading2"/>
    <w:link w:val="Heading1Char"/>
    <w:uiPriority w:val="99"/>
    <w:qFormat/>
    <w:rsid w:val="00092122"/>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092122"/>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092122"/>
    <w:pPr>
      <w:keepNext/>
      <w:tabs>
        <w:tab w:val="left" w:pos="567"/>
      </w:tabs>
      <w:spacing w:before="120" w:after="120"/>
      <w:jc w:val="center"/>
      <w:outlineLvl w:val="2"/>
    </w:pPr>
    <w:rPr>
      <w:i/>
      <w:iCs/>
    </w:rPr>
  </w:style>
  <w:style w:type="paragraph" w:styleId="Heading4">
    <w:name w:val="heading 4"/>
    <w:basedOn w:val="Normal"/>
    <w:next w:val="BodyText"/>
    <w:link w:val="Heading4Char"/>
    <w:uiPriority w:val="99"/>
    <w:qFormat/>
    <w:rsid w:val="00092122"/>
    <w:pPr>
      <w:keepNext/>
      <w:spacing w:before="120" w:after="120"/>
      <w:outlineLvl w:val="3"/>
    </w:pPr>
    <w:rPr>
      <w:rFonts w:ascii="Times New Roman Bold" w:hAnsi="Times New Roman Bold" w:cs="Arial"/>
      <w:b/>
      <w:bCs/>
      <w:i/>
      <w:iCs/>
    </w:rPr>
  </w:style>
  <w:style w:type="paragraph" w:styleId="Heading5">
    <w:name w:val="heading 5"/>
    <w:basedOn w:val="Normal"/>
    <w:next w:val="Normal"/>
    <w:link w:val="Heading5Char"/>
    <w:uiPriority w:val="99"/>
    <w:qFormat/>
    <w:rsid w:val="00092122"/>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092122"/>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092122"/>
    <w:pPr>
      <w:keepNext/>
      <w:jc w:val="right"/>
      <w:outlineLvl w:val="6"/>
    </w:pPr>
    <w:rPr>
      <w:rFonts w:ascii="Univers" w:hAnsi="Univers"/>
      <w:b/>
      <w:sz w:val="28"/>
    </w:rPr>
  </w:style>
  <w:style w:type="paragraph" w:styleId="Heading8">
    <w:name w:val="heading 8"/>
    <w:basedOn w:val="Normal"/>
    <w:next w:val="Normal"/>
    <w:link w:val="Heading8Char"/>
    <w:uiPriority w:val="99"/>
    <w:qFormat/>
    <w:rsid w:val="00092122"/>
    <w:pPr>
      <w:keepNext/>
      <w:jc w:val="right"/>
      <w:outlineLvl w:val="7"/>
    </w:pPr>
    <w:rPr>
      <w:rFonts w:ascii="Univers" w:hAnsi="Univers"/>
      <w:b/>
      <w:sz w:val="32"/>
    </w:rPr>
  </w:style>
  <w:style w:type="paragraph" w:styleId="Heading9">
    <w:name w:val="heading 9"/>
    <w:basedOn w:val="Normal"/>
    <w:next w:val="Normal"/>
    <w:link w:val="Heading9Char"/>
    <w:uiPriority w:val="99"/>
    <w:qFormat/>
    <w:rsid w:val="00092122"/>
    <w:pPr>
      <w:keepNext/>
      <w:spacing w:before="10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en-GB" w:eastAsia="ar-SA" w:bidi="ar-S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semiHidden/>
    <w:locked/>
    <w:rPr>
      <w:rFonts w:ascii="Cambria" w:hAnsi="Cambria" w:cs="Times New Roman"/>
      <w:lang w:val="en-GB" w:eastAsia="ar-SA" w:bidi="ar-SA"/>
    </w:rPr>
  </w:style>
  <w:style w:type="character" w:customStyle="1" w:styleId="WW8Num1z0">
    <w:name w:val="WW8Num1z0"/>
    <w:uiPriority w:val="99"/>
    <w:rsid w:val="00092122"/>
    <w:rPr>
      <w:rFonts w:ascii="Times New Roman" w:hAnsi="Times New Roman"/>
      <w:sz w:val="20"/>
    </w:rPr>
  </w:style>
  <w:style w:type="character" w:customStyle="1" w:styleId="WW8Num6z0">
    <w:name w:val="WW8Num6z0"/>
    <w:uiPriority w:val="99"/>
    <w:rsid w:val="00092122"/>
    <w:rPr>
      <w:rFonts w:ascii="Times New Roman" w:hAnsi="Times New Roman"/>
      <w:sz w:val="22"/>
    </w:rPr>
  </w:style>
  <w:style w:type="character" w:customStyle="1" w:styleId="WW8Num6z1">
    <w:name w:val="WW8Num6z1"/>
    <w:uiPriority w:val="99"/>
    <w:rsid w:val="00092122"/>
  </w:style>
  <w:style w:type="character" w:customStyle="1" w:styleId="WW8Num6z3">
    <w:name w:val="WW8Num6z3"/>
    <w:uiPriority w:val="99"/>
    <w:rsid w:val="00092122"/>
    <w:rPr>
      <w:rFonts w:ascii="Symbol" w:hAnsi="Symbol"/>
      <w:color w:val="auto"/>
      <w:sz w:val="28"/>
    </w:rPr>
  </w:style>
  <w:style w:type="character" w:customStyle="1" w:styleId="WW8Num8z0">
    <w:name w:val="WW8Num8z0"/>
    <w:uiPriority w:val="99"/>
    <w:rsid w:val="00092122"/>
  </w:style>
  <w:style w:type="character" w:customStyle="1" w:styleId="WW8Num11z0">
    <w:name w:val="WW8Num11z0"/>
    <w:uiPriority w:val="99"/>
    <w:rsid w:val="00092122"/>
    <w:rPr>
      <w:rFonts w:ascii="Times New Roman" w:hAnsi="Times New Roman"/>
      <w:sz w:val="22"/>
    </w:rPr>
  </w:style>
  <w:style w:type="character" w:customStyle="1" w:styleId="WW8Num11z1">
    <w:name w:val="WW8Num11z1"/>
    <w:uiPriority w:val="99"/>
    <w:rsid w:val="00092122"/>
  </w:style>
  <w:style w:type="character" w:customStyle="1" w:styleId="WW8Num11z3">
    <w:name w:val="WW8Num11z3"/>
    <w:uiPriority w:val="99"/>
    <w:rsid w:val="00092122"/>
    <w:rPr>
      <w:rFonts w:ascii="Symbol" w:hAnsi="Symbol"/>
      <w:color w:val="auto"/>
      <w:sz w:val="28"/>
    </w:rPr>
  </w:style>
  <w:style w:type="character" w:customStyle="1" w:styleId="WW8Num12z0">
    <w:name w:val="WW8Num12z0"/>
    <w:uiPriority w:val="99"/>
    <w:rsid w:val="00092122"/>
    <w:rPr>
      <w:rFonts w:ascii="Times New Roman" w:hAnsi="Times New Roman"/>
      <w:sz w:val="22"/>
    </w:rPr>
  </w:style>
  <w:style w:type="character" w:customStyle="1" w:styleId="WW8Num12z1">
    <w:name w:val="WW8Num12z1"/>
    <w:uiPriority w:val="99"/>
    <w:rsid w:val="00092122"/>
  </w:style>
  <w:style w:type="character" w:customStyle="1" w:styleId="WW8Num12z3">
    <w:name w:val="WW8Num12z3"/>
    <w:uiPriority w:val="99"/>
    <w:rsid w:val="00092122"/>
    <w:rPr>
      <w:rFonts w:ascii="Symbol" w:hAnsi="Symbol"/>
      <w:color w:val="auto"/>
      <w:sz w:val="28"/>
    </w:rPr>
  </w:style>
  <w:style w:type="character" w:customStyle="1" w:styleId="WW8Num13z0">
    <w:name w:val="WW8Num13z0"/>
    <w:uiPriority w:val="99"/>
    <w:rsid w:val="00092122"/>
    <w:rPr>
      <w:rFonts w:ascii="Times New Roman" w:hAnsi="Times New Roman"/>
      <w:color w:val="auto"/>
      <w:position w:val="0"/>
      <w:sz w:val="22"/>
      <w:u w:val="none"/>
      <w:vertAlign w:val="baseline"/>
    </w:rPr>
  </w:style>
  <w:style w:type="character" w:customStyle="1" w:styleId="WW8Num13z1">
    <w:name w:val="WW8Num13z1"/>
    <w:uiPriority w:val="99"/>
    <w:rsid w:val="00092122"/>
  </w:style>
  <w:style w:type="character" w:customStyle="1" w:styleId="WW8Num13z2">
    <w:name w:val="WW8Num13z2"/>
    <w:uiPriority w:val="99"/>
    <w:rsid w:val="00092122"/>
  </w:style>
  <w:style w:type="character" w:customStyle="1" w:styleId="WW8Num13z3">
    <w:name w:val="WW8Num13z3"/>
    <w:uiPriority w:val="99"/>
    <w:rsid w:val="00092122"/>
    <w:rPr>
      <w:rFonts w:ascii="Symbol" w:hAnsi="Symbol"/>
      <w:color w:val="auto"/>
      <w:sz w:val="28"/>
    </w:rPr>
  </w:style>
  <w:style w:type="character" w:customStyle="1" w:styleId="DefaultParagraphFont1">
    <w:name w:val="Default Paragraph Font1"/>
    <w:uiPriority w:val="99"/>
    <w:rsid w:val="00092122"/>
  </w:style>
  <w:style w:type="character" w:customStyle="1" w:styleId="a">
    <w:name w:val="脚注番号"/>
    <w:uiPriority w:val="99"/>
    <w:rsid w:val="00092122"/>
    <w:rPr>
      <w:position w:val="0"/>
      <w:sz w:val="18"/>
      <w:u w:val="single"/>
      <w:vertAlign w:val="baseline"/>
    </w:rPr>
  </w:style>
  <w:style w:type="character" w:customStyle="1" w:styleId="a0">
    <w:name w:val="文末脚注番号"/>
    <w:uiPriority w:val="99"/>
    <w:rsid w:val="00092122"/>
    <w:rPr>
      <w:vertAlign w:val="superscript"/>
    </w:rPr>
  </w:style>
  <w:style w:type="character" w:styleId="PageNumber">
    <w:name w:val="page number"/>
    <w:basedOn w:val="DefaultParagraphFont"/>
    <w:uiPriority w:val="99"/>
    <w:rsid w:val="00092122"/>
    <w:rPr>
      <w:rFonts w:ascii="Times New Roman" w:hAnsi="Times New Roman" w:cs="Times New Roman"/>
      <w:sz w:val="22"/>
    </w:rPr>
  </w:style>
  <w:style w:type="character" w:customStyle="1" w:styleId="Document5">
    <w:name w:val="Document 5"/>
    <w:basedOn w:val="DefaultParagraphFont1"/>
    <w:uiPriority w:val="99"/>
    <w:rsid w:val="00092122"/>
    <w:rPr>
      <w:rFonts w:cs="Times New Roman"/>
    </w:rPr>
  </w:style>
  <w:style w:type="character" w:styleId="Hyperlink">
    <w:name w:val="Hyperlink"/>
    <w:basedOn w:val="DefaultParagraphFont"/>
    <w:uiPriority w:val="99"/>
    <w:rsid w:val="00092122"/>
    <w:rPr>
      <w:rFonts w:cs="Times New Roman"/>
      <w:color w:val="0000FF"/>
      <w:u w:val="single"/>
    </w:rPr>
  </w:style>
  <w:style w:type="character" w:customStyle="1" w:styleId="BodyTextChar">
    <w:name w:val="Body Text Char"/>
    <w:uiPriority w:val="99"/>
    <w:rsid w:val="00092122"/>
    <w:rPr>
      <w:sz w:val="24"/>
      <w:lang w:val="en-GB" w:eastAsia="ar-SA" w:bidi="ar-SA"/>
    </w:rPr>
  </w:style>
  <w:style w:type="character" w:styleId="FollowedHyperlink">
    <w:name w:val="FollowedHyperlink"/>
    <w:basedOn w:val="DefaultParagraphFont"/>
    <w:uiPriority w:val="99"/>
    <w:rsid w:val="00092122"/>
    <w:rPr>
      <w:rFonts w:cs="Times New Roman"/>
      <w:color w:val="800080"/>
      <w:u w:val="single"/>
    </w:rPr>
  </w:style>
  <w:style w:type="character" w:customStyle="1" w:styleId="Heading2CharChar">
    <w:name w:val="Heading 2 Char Char"/>
    <w:uiPriority w:val="99"/>
    <w:rsid w:val="00092122"/>
    <w:rPr>
      <w:rFonts w:ascii="Arial" w:hAnsi="Arial"/>
      <w:b/>
      <w:i/>
      <w:sz w:val="28"/>
      <w:lang w:val="en-US" w:eastAsia="ar-SA" w:bidi="ar-SA"/>
    </w:rPr>
  </w:style>
  <w:style w:type="character" w:customStyle="1" w:styleId="Para1Char">
    <w:name w:val="Para 1 Char"/>
    <w:uiPriority w:val="99"/>
    <w:rsid w:val="00092122"/>
    <w:rPr>
      <w:rFonts w:eastAsia="MS Mincho"/>
      <w:sz w:val="22"/>
      <w:lang w:val="en-GB" w:eastAsia="ar-SA" w:bidi="ar-SA"/>
    </w:rPr>
  </w:style>
  <w:style w:type="character" w:styleId="Strong">
    <w:name w:val="Strong"/>
    <w:basedOn w:val="DefaultParagraphFont"/>
    <w:uiPriority w:val="99"/>
    <w:qFormat/>
    <w:rsid w:val="00092122"/>
    <w:rPr>
      <w:rFonts w:cs="Times New Roman"/>
      <w:b/>
    </w:rPr>
  </w:style>
  <w:style w:type="character" w:customStyle="1" w:styleId="StyleBodyTextTimesNewRoman11ptCharCharChar">
    <w:name w:val="Style Body Text + Times New Roman 11 pt Char Char Char"/>
    <w:uiPriority w:val="99"/>
    <w:rsid w:val="00092122"/>
    <w:rPr>
      <w:color w:val="000000"/>
      <w:sz w:val="22"/>
      <w:lang w:val="en-US" w:eastAsia="ar-SA" w:bidi="ar-SA"/>
    </w:rPr>
  </w:style>
  <w:style w:type="character" w:customStyle="1" w:styleId="CommentReference1">
    <w:name w:val="Comment Reference1"/>
    <w:uiPriority w:val="99"/>
    <w:rsid w:val="00092122"/>
    <w:rPr>
      <w:sz w:val="16"/>
    </w:rPr>
  </w:style>
  <w:style w:type="character" w:customStyle="1" w:styleId="CommentTextChar">
    <w:name w:val="Comment Text Char"/>
    <w:uiPriority w:val="99"/>
    <w:rsid w:val="00092122"/>
    <w:rPr>
      <w:lang w:val="en-GB"/>
    </w:rPr>
  </w:style>
  <w:style w:type="character" w:customStyle="1" w:styleId="FootnoteTextChar">
    <w:name w:val="Footnote Text Char"/>
    <w:uiPriority w:val="99"/>
    <w:rsid w:val="00092122"/>
    <w:rPr>
      <w:sz w:val="24"/>
      <w:lang w:val="en-GB"/>
    </w:rPr>
  </w:style>
  <w:style w:type="character" w:styleId="FootnoteReference">
    <w:name w:val="footnote reference"/>
    <w:aliases w:val="number Char,Footnote Reference Superscript Char,-E Fußnotenzeichen Char,(Diplomarbeit FZ) Char,(Diplomarbeit FZ)1 Char,(Diplomarbeit FZ)2 Char,(Diplomarbeit FZ)3 Char,(Diplomarbeit FZ)4 Char,(Diplomarbeit FZ)5 Char,pa Char Char"/>
    <w:basedOn w:val="DefaultParagraphFont"/>
    <w:link w:val="number"/>
    <w:qFormat/>
    <w:locked/>
    <w:rsid w:val="00092122"/>
    <w:rPr>
      <w:rFonts w:cs="Times New Roman"/>
      <w:vertAlign w:val="superscript"/>
    </w:rPr>
  </w:style>
  <w:style w:type="character" w:customStyle="1" w:styleId="a1">
    <w:name w:val="番号付け記号"/>
    <w:uiPriority w:val="99"/>
    <w:rsid w:val="00092122"/>
  </w:style>
  <w:style w:type="character" w:styleId="EndnoteReference">
    <w:name w:val="endnote reference"/>
    <w:basedOn w:val="DefaultParagraphFont"/>
    <w:uiPriority w:val="99"/>
    <w:rsid w:val="00092122"/>
    <w:rPr>
      <w:rFonts w:cs="Times New Roman"/>
      <w:vertAlign w:val="superscript"/>
    </w:rPr>
  </w:style>
  <w:style w:type="paragraph" w:customStyle="1" w:styleId="a2">
    <w:name w:val="見出し"/>
    <w:basedOn w:val="Normal"/>
    <w:next w:val="BodyText"/>
    <w:uiPriority w:val="99"/>
    <w:rsid w:val="00092122"/>
    <w:pPr>
      <w:keepNext/>
      <w:spacing w:before="240" w:after="120"/>
    </w:pPr>
    <w:rPr>
      <w:rFonts w:ascii="Arial" w:eastAsia="ヒラギノ角ゴ ProN W3" w:hAnsi="Arial" w:cs="Arial Unicode MS"/>
      <w:sz w:val="28"/>
      <w:szCs w:val="28"/>
    </w:rPr>
  </w:style>
  <w:style w:type="paragraph" w:styleId="BodyText">
    <w:name w:val="Body Text"/>
    <w:basedOn w:val="Normal"/>
    <w:link w:val="BodyTextChar1"/>
    <w:uiPriority w:val="99"/>
    <w:rsid w:val="00092122"/>
    <w:pPr>
      <w:spacing w:before="120" w:after="120"/>
      <w:ind w:firstLine="720"/>
    </w:pPr>
    <w:rPr>
      <w:iCs/>
    </w:rPr>
  </w:style>
  <w:style w:type="character" w:customStyle="1" w:styleId="BodyTextChar1">
    <w:name w:val="Body Text Char1"/>
    <w:basedOn w:val="DefaultParagraphFont"/>
    <w:link w:val="BodyText"/>
    <w:uiPriority w:val="99"/>
    <w:semiHidden/>
    <w:locked/>
    <w:rPr>
      <w:rFonts w:cs="Angsana New"/>
      <w:sz w:val="24"/>
      <w:szCs w:val="24"/>
      <w:lang w:val="en-GB" w:eastAsia="ar-SA" w:bidi="ar-SA"/>
    </w:rPr>
  </w:style>
  <w:style w:type="paragraph" w:styleId="List">
    <w:name w:val="List"/>
    <w:basedOn w:val="BodyText"/>
    <w:uiPriority w:val="99"/>
    <w:rsid w:val="00092122"/>
    <w:rPr>
      <w:rFonts w:cs="Arial Unicode MS"/>
    </w:rPr>
  </w:style>
  <w:style w:type="paragraph" w:customStyle="1" w:styleId="a3">
    <w:name w:val="図表番号"/>
    <w:basedOn w:val="Normal"/>
    <w:uiPriority w:val="99"/>
    <w:rsid w:val="00092122"/>
    <w:pPr>
      <w:suppressLineNumbers/>
      <w:spacing w:before="120" w:after="120"/>
    </w:pPr>
    <w:rPr>
      <w:rFonts w:cs="Arial Unicode MS"/>
      <w:i/>
      <w:iCs/>
      <w:sz w:val="24"/>
    </w:rPr>
  </w:style>
  <w:style w:type="paragraph" w:customStyle="1" w:styleId="a4">
    <w:name w:val="索引"/>
    <w:basedOn w:val="Normal"/>
    <w:uiPriority w:val="99"/>
    <w:rsid w:val="00092122"/>
    <w:pPr>
      <w:suppressLineNumbers/>
    </w:pPr>
    <w:rPr>
      <w:rFonts w:cs="Arial Unicode MS"/>
    </w:rPr>
  </w:style>
  <w:style w:type="paragraph" w:styleId="Footer">
    <w:name w:val="footer"/>
    <w:basedOn w:val="Normal"/>
    <w:link w:val="FooterChar"/>
    <w:uiPriority w:val="99"/>
    <w:rsid w:val="00092122"/>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Pr>
      <w:rFonts w:cs="Angsana New"/>
      <w:sz w:val="24"/>
      <w:szCs w:val="24"/>
      <w:lang w:val="en-GB" w:eastAsia="ar-SA" w:bidi="ar-SA"/>
    </w:rPr>
  </w:style>
  <w:style w:type="paragraph" w:customStyle="1" w:styleId="Para1">
    <w:name w:val="Para1"/>
    <w:basedOn w:val="Normal"/>
    <w:link w:val="Para1Char1"/>
    <w:rsid w:val="00092122"/>
    <w:pPr>
      <w:numPr>
        <w:numId w:val="7"/>
      </w:numPr>
      <w:spacing w:after="120"/>
    </w:pPr>
    <w:rPr>
      <w:rFonts w:cs="Times New Roman"/>
      <w:sz w:val="18"/>
      <w:szCs w:val="20"/>
    </w:rPr>
  </w:style>
  <w:style w:type="paragraph" w:customStyle="1" w:styleId="Para20">
    <w:name w:val="Para2"/>
    <w:basedOn w:val="Para1"/>
    <w:uiPriority w:val="99"/>
    <w:rsid w:val="00092122"/>
    <w:pPr>
      <w:numPr>
        <w:numId w:val="0"/>
      </w:numPr>
      <w:autoSpaceDE w:val="0"/>
    </w:pPr>
  </w:style>
  <w:style w:type="paragraph" w:customStyle="1" w:styleId="Para3">
    <w:name w:val="Para3"/>
    <w:basedOn w:val="Normal"/>
    <w:uiPriority w:val="99"/>
    <w:rsid w:val="00092122"/>
    <w:pPr>
      <w:tabs>
        <w:tab w:val="num" w:pos="360"/>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
    <w:basedOn w:val="Normal"/>
    <w:link w:val="FootnoteTextChar2"/>
    <w:uiPriority w:val="99"/>
    <w:qFormat/>
    <w:rsid w:val="00092122"/>
    <w:pPr>
      <w:keepLines/>
      <w:spacing w:after="60"/>
      <w:ind w:firstLine="720"/>
    </w:pPr>
    <w:rPr>
      <w:rFonts w:cs="Times New Roman"/>
      <w:sz w:val="24"/>
      <w:szCs w:val="20"/>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semiHidden/>
    <w:locked/>
    <w:rPr>
      <w:rFonts w:cs="Angsana New"/>
      <w:sz w:val="20"/>
      <w:szCs w:val="20"/>
      <w:lang w:val="en-GB" w:eastAsia="ar-SA" w:bidi="ar-SA"/>
    </w:rPr>
  </w:style>
  <w:style w:type="paragraph" w:customStyle="1" w:styleId="Cornernotation">
    <w:name w:val="Corner notation"/>
    <w:basedOn w:val="Normal"/>
    <w:uiPriority w:val="99"/>
    <w:rsid w:val="00092122"/>
    <w:pPr>
      <w:ind w:left="284" w:right="4398" w:hanging="284"/>
      <w:jc w:val="left"/>
    </w:pPr>
  </w:style>
  <w:style w:type="paragraph" w:customStyle="1" w:styleId="para2">
    <w:name w:val="para2"/>
    <w:basedOn w:val="Normal"/>
    <w:uiPriority w:val="99"/>
    <w:rsid w:val="00092122"/>
    <w:pPr>
      <w:numPr>
        <w:numId w:val="3"/>
      </w:numPr>
      <w:spacing w:before="120" w:after="120"/>
    </w:pPr>
    <w:rPr>
      <w:szCs w:val="20"/>
    </w:rPr>
  </w:style>
  <w:style w:type="paragraph" w:customStyle="1" w:styleId="Paranum">
    <w:name w:val="Paranum"/>
    <w:basedOn w:val="Para1"/>
    <w:uiPriority w:val="99"/>
    <w:rsid w:val="00092122"/>
    <w:pPr>
      <w:numPr>
        <w:numId w:val="4"/>
      </w:numPr>
      <w:spacing w:line="240" w:lineRule="exact"/>
    </w:pPr>
    <w:rPr>
      <w:lang w:val="en-US"/>
    </w:rPr>
  </w:style>
  <w:style w:type="paragraph" w:styleId="EndnoteText">
    <w:name w:val="endnote text"/>
    <w:basedOn w:val="Normal"/>
    <w:link w:val="EndnoteTextChar"/>
    <w:uiPriority w:val="99"/>
    <w:rsid w:val="00092122"/>
    <w:pPr>
      <w:widowControl w:val="0"/>
      <w:tabs>
        <w:tab w:val="left" w:pos="-720"/>
      </w:tabs>
    </w:pPr>
    <w:rPr>
      <w:rFonts w:ascii="Courier New" w:hAnsi="Courier New"/>
    </w:rPr>
  </w:style>
  <w:style w:type="character" w:customStyle="1" w:styleId="EndnoteTextChar">
    <w:name w:val="Endnote Text Char"/>
    <w:basedOn w:val="DefaultParagraphFont"/>
    <w:link w:val="EndnoteText"/>
    <w:uiPriority w:val="99"/>
    <w:semiHidden/>
    <w:locked/>
    <w:rPr>
      <w:rFonts w:cs="Angsana New"/>
      <w:sz w:val="20"/>
      <w:szCs w:val="20"/>
      <w:lang w:val="en-GB" w:eastAsia="ar-SA" w:bidi="ar-SA"/>
    </w:rPr>
  </w:style>
  <w:style w:type="paragraph" w:customStyle="1" w:styleId="para4">
    <w:name w:val="para4"/>
    <w:basedOn w:val="Normal"/>
    <w:uiPriority w:val="99"/>
    <w:rsid w:val="00092122"/>
    <w:pPr>
      <w:numPr>
        <w:numId w:val="6"/>
      </w:numPr>
      <w:overflowPunct w:val="0"/>
      <w:autoSpaceDE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uiPriority w:val="99"/>
    <w:rsid w:val="00092122"/>
    <w:pPr>
      <w:ind w:left="1843" w:right="996" w:hanging="567"/>
      <w:jc w:val="left"/>
    </w:pPr>
  </w:style>
  <w:style w:type="paragraph" w:customStyle="1" w:styleId="Heading2multiline">
    <w:name w:val="Heading 2 (multiline)"/>
    <w:basedOn w:val="Heading1"/>
    <w:next w:val="Normal"/>
    <w:uiPriority w:val="99"/>
    <w:rsid w:val="00092122"/>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092122"/>
    <w:pPr>
      <w:ind w:left="1418" w:hanging="425"/>
      <w:jc w:val="left"/>
    </w:pPr>
  </w:style>
  <w:style w:type="paragraph" w:customStyle="1" w:styleId="Heading2longmultiline">
    <w:name w:val="Heading 2 (long multiline)"/>
    <w:basedOn w:val="Heading2multiline"/>
    <w:uiPriority w:val="99"/>
    <w:rsid w:val="00092122"/>
    <w:pPr>
      <w:ind w:left="2127" w:hanging="1276"/>
    </w:pPr>
  </w:style>
  <w:style w:type="paragraph" w:customStyle="1" w:styleId="Heading1longmultiline">
    <w:name w:val="Heading 1 (long multiline)"/>
    <w:basedOn w:val="Heading1"/>
    <w:uiPriority w:val="99"/>
    <w:rsid w:val="00092122"/>
    <w:pPr>
      <w:ind w:left="1843" w:hanging="1134"/>
      <w:jc w:val="left"/>
    </w:pPr>
  </w:style>
  <w:style w:type="paragraph" w:styleId="BodyTextIndent">
    <w:name w:val="Body Text Indent"/>
    <w:basedOn w:val="Normal"/>
    <w:link w:val="BodyTextIndentChar"/>
    <w:uiPriority w:val="99"/>
    <w:rsid w:val="00092122"/>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rFonts w:cs="Angsana New"/>
      <w:sz w:val="24"/>
      <w:szCs w:val="24"/>
      <w:lang w:val="en-GB" w:eastAsia="ar-SA" w:bidi="ar-SA"/>
    </w:rPr>
  </w:style>
  <w:style w:type="paragraph" w:customStyle="1" w:styleId="Heading-plainbold">
    <w:name w:val="Heading-plain bold"/>
    <w:basedOn w:val="BodyText"/>
    <w:uiPriority w:val="99"/>
    <w:rsid w:val="00092122"/>
    <w:pPr>
      <w:ind w:firstLine="0"/>
      <w:jc w:val="center"/>
    </w:pPr>
    <w:rPr>
      <w:b/>
      <w:bCs/>
      <w:i/>
      <w:iCs w:val="0"/>
    </w:rPr>
  </w:style>
  <w:style w:type="paragraph" w:customStyle="1" w:styleId="Heading-plainitalic">
    <w:name w:val="Heading-plain italic"/>
    <w:basedOn w:val="Heading-plainbold"/>
    <w:uiPriority w:val="99"/>
    <w:rsid w:val="00092122"/>
    <w:rPr>
      <w:b w:val="0"/>
      <w:bCs w:val="0"/>
    </w:rPr>
  </w:style>
  <w:style w:type="paragraph" w:styleId="TOC1">
    <w:name w:val="toc 1"/>
    <w:basedOn w:val="Normal"/>
    <w:next w:val="Normal"/>
    <w:uiPriority w:val="99"/>
    <w:rsid w:val="00092122"/>
    <w:pPr>
      <w:tabs>
        <w:tab w:val="left" w:pos="1440"/>
        <w:tab w:val="right" w:leader="dot" w:pos="9360"/>
      </w:tabs>
      <w:spacing w:after="120"/>
      <w:ind w:left="1440" w:right="540" w:hanging="1440"/>
      <w:jc w:val="left"/>
    </w:pPr>
    <w:rPr>
      <w:szCs w:val="22"/>
      <w:lang w:val="en-US"/>
    </w:rPr>
  </w:style>
  <w:style w:type="paragraph" w:styleId="TOC2">
    <w:name w:val="toc 2"/>
    <w:basedOn w:val="Normal"/>
    <w:next w:val="Normal"/>
    <w:uiPriority w:val="99"/>
    <w:rsid w:val="00092122"/>
    <w:pPr>
      <w:tabs>
        <w:tab w:val="left" w:pos="2700"/>
        <w:tab w:val="right" w:leader="dot" w:pos="9360"/>
      </w:tabs>
      <w:ind w:left="2160" w:right="720" w:hanging="1260"/>
    </w:pPr>
    <w:rPr>
      <w:szCs w:val="22"/>
      <w:lang w:val="en-US"/>
    </w:rPr>
  </w:style>
  <w:style w:type="paragraph" w:styleId="TOC3">
    <w:name w:val="toc 3"/>
    <w:basedOn w:val="Normal"/>
    <w:next w:val="Normal"/>
    <w:uiPriority w:val="99"/>
    <w:rsid w:val="00092122"/>
    <w:pPr>
      <w:ind w:left="2160" w:hanging="720"/>
    </w:pPr>
  </w:style>
  <w:style w:type="paragraph" w:styleId="Header">
    <w:name w:val="header"/>
    <w:basedOn w:val="Normal"/>
    <w:link w:val="HeaderChar"/>
    <w:uiPriority w:val="99"/>
    <w:rsid w:val="00092122"/>
    <w:pPr>
      <w:tabs>
        <w:tab w:val="center" w:pos="4320"/>
        <w:tab w:val="right" w:pos="8640"/>
      </w:tabs>
    </w:pPr>
  </w:style>
  <w:style w:type="character" w:customStyle="1" w:styleId="HeaderChar">
    <w:name w:val="Header Char"/>
    <w:basedOn w:val="DefaultParagraphFont"/>
    <w:link w:val="Header"/>
    <w:uiPriority w:val="99"/>
    <w:semiHidden/>
    <w:locked/>
    <w:rPr>
      <w:rFonts w:cs="Angsana New"/>
      <w:sz w:val="24"/>
      <w:szCs w:val="24"/>
      <w:lang w:val="en-GB" w:eastAsia="ar-SA" w:bidi="ar-SA"/>
    </w:rPr>
  </w:style>
  <w:style w:type="paragraph" w:customStyle="1" w:styleId="HEADINGNOTFORTOC">
    <w:name w:val="HEADING (NOT FOR TOC)"/>
    <w:basedOn w:val="Heading1"/>
    <w:next w:val="Heading2"/>
    <w:uiPriority w:val="99"/>
    <w:rsid w:val="00092122"/>
  </w:style>
  <w:style w:type="paragraph" w:customStyle="1" w:styleId="Paragraph">
    <w:name w:val="Paragraph"/>
    <w:basedOn w:val="Normal"/>
    <w:uiPriority w:val="99"/>
    <w:rsid w:val="00092122"/>
    <w:pPr>
      <w:spacing w:before="120" w:after="120"/>
    </w:pPr>
  </w:style>
  <w:style w:type="paragraph" w:customStyle="1" w:styleId="BodyTextIndent21">
    <w:name w:val="Body Text Indent 21"/>
    <w:basedOn w:val="Normal"/>
    <w:uiPriority w:val="99"/>
    <w:rsid w:val="00092122"/>
    <w:pPr>
      <w:ind w:firstLine="720"/>
    </w:pPr>
  </w:style>
  <w:style w:type="paragraph" w:styleId="BalloonText">
    <w:name w:val="Balloon Text"/>
    <w:basedOn w:val="Normal"/>
    <w:link w:val="BalloonTextChar"/>
    <w:uiPriority w:val="99"/>
    <w:rsid w:val="000921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ngsana New"/>
      <w:sz w:val="2"/>
      <w:lang w:val="en-GB" w:eastAsia="ar-SA" w:bidi="ar-SA"/>
    </w:rPr>
  </w:style>
  <w:style w:type="paragraph" w:customStyle="1" w:styleId="bodytextnoindent">
    <w:name w:val="body text (no indent)"/>
    <w:basedOn w:val="Normal"/>
    <w:uiPriority w:val="99"/>
    <w:rsid w:val="00092122"/>
    <w:pPr>
      <w:widowControl w:val="0"/>
      <w:overflowPunct w:val="0"/>
      <w:autoSpaceDE w:val="0"/>
      <w:spacing w:before="120" w:after="120"/>
      <w:textAlignment w:val="baseline"/>
    </w:pPr>
    <w:rPr>
      <w:szCs w:val="20"/>
    </w:rPr>
  </w:style>
  <w:style w:type="paragraph" w:customStyle="1" w:styleId="BodyText21">
    <w:name w:val="Body Text 21"/>
    <w:basedOn w:val="Normal"/>
    <w:uiPriority w:val="99"/>
    <w:rsid w:val="00092122"/>
    <w:rPr>
      <w:i/>
      <w:iCs/>
    </w:rPr>
  </w:style>
  <w:style w:type="paragraph" w:customStyle="1" w:styleId="BodyText31">
    <w:name w:val="Body Text 31"/>
    <w:basedOn w:val="Normal"/>
    <w:uiPriority w:val="99"/>
    <w:rsid w:val="00092122"/>
    <w:pPr>
      <w:jc w:val="center"/>
    </w:pPr>
    <w:rPr>
      <w:sz w:val="28"/>
    </w:rPr>
  </w:style>
  <w:style w:type="paragraph" w:customStyle="1" w:styleId="Bodytextitalic">
    <w:name w:val="Body text italic"/>
    <w:basedOn w:val="BodyText"/>
    <w:uiPriority w:val="99"/>
    <w:rsid w:val="00092122"/>
    <w:rPr>
      <w:i/>
      <w:iCs w:val="0"/>
    </w:rPr>
  </w:style>
  <w:style w:type="paragraph" w:customStyle="1" w:styleId="boxbody">
    <w:name w:val="boxbody"/>
    <w:basedOn w:val="Normal"/>
    <w:uiPriority w:val="99"/>
    <w:rsid w:val="00092122"/>
    <w:pPr>
      <w:spacing w:before="100" w:after="100"/>
      <w:ind w:left="612" w:right="612"/>
    </w:pPr>
    <w:rPr>
      <w:rFonts w:ascii="Helvetica" w:hAnsi="Helvetica" w:cs="Arial Unicode MS"/>
      <w:sz w:val="18"/>
      <w:szCs w:val="18"/>
    </w:rPr>
  </w:style>
  <w:style w:type="paragraph" w:customStyle="1" w:styleId="HEADING">
    <w:name w:val="HEADING"/>
    <w:basedOn w:val="Normal"/>
    <w:uiPriority w:val="99"/>
    <w:rsid w:val="00092122"/>
    <w:pPr>
      <w:keepNext/>
      <w:tabs>
        <w:tab w:val="left" w:pos="426"/>
      </w:tabs>
      <w:spacing w:before="120" w:after="120"/>
      <w:jc w:val="center"/>
    </w:pPr>
    <w:rPr>
      <w:rFonts w:ascii="Times New Roman Bold" w:hAnsi="Times New Roman Bold" w:cs="Times New Roman"/>
      <w:b/>
      <w:bCs/>
      <w:caps/>
    </w:rPr>
  </w:style>
  <w:style w:type="paragraph" w:customStyle="1" w:styleId="Heading-plain">
    <w:name w:val="Heading - plain"/>
    <w:basedOn w:val="Heading2"/>
    <w:next w:val="BodyText"/>
    <w:uiPriority w:val="99"/>
    <w:rsid w:val="00092122"/>
    <w:pPr>
      <w:tabs>
        <w:tab w:val="clear" w:pos="720"/>
        <w:tab w:val="left" w:pos="900"/>
      </w:tabs>
    </w:pPr>
    <w:rPr>
      <w:rFonts w:eastAsia="Batang" w:cs="Times New Roman"/>
      <w:b w:val="0"/>
      <w:bCs w:val="0"/>
      <w:szCs w:val="20"/>
    </w:rPr>
  </w:style>
  <w:style w:type="paragraph" w:customStyle="1" w:styleId="Heading2noletter">
    <w:name w:val="Heading 2 (no letter)"/>
    <w:basedOn w:val="Heading2"/>
    <w:uiPriority w:val="99"/>
    <w:rsid w:val="00092122"/>
    <w:pPr>
      <w:tabs>
        <w:tab w:val="clear" w:pos="720"/>
      </w:tabs>
    </w:pPr>
    <w:rPr>
      <w:rFonts w:cs="Times New Roman"/>
    </w:rPr>
  </w:style>
  <w:style w:type="paragraph" w:customStyle="1" w:styleId="Heading-plain0">
    <w:name w:val="Heading-plain"/>
    <w:basedOn w:val="Normal"/>
    <w:uiPriority w:val="99"/>
    <w:rsid w:val="00092122"/>
    <w:pPr>
      <w:spacing w:before="120" w:after="120"/>
      <w:jc w:val="center"/>
    </w:pPr>
    <w:rPr>
      <w:i/>
      <w:szCs w:val="20"/>
    </w:rPr>
  </w:style>
  <w:style w:type="paragraph" w:styleId="NormalWeb">
    <w:name w:val="Normal (Web)"/>
    <w:basedOn w:val="Normal"/>
    <w:uiPriority w:val="99"/>
    <w:rsid w:val="00092122"/>
    <w:pPr>
      <w:spacing w:before="100" w:after="100"/>
      <w:jc w:val="left"/>
    </w:pPr>
    <w:rPr>
      <w:rFonts w:ascii="Verdana" w:hAnsi="Verdana"/>
      <w:color w:val="000000"/>
      <w:sz w:val="18"/>
      <w:szCs w:val="18"/>
      <w:lang w:val="en-US"/>
    </w:rPr>
  </w:style>
  <w:style w:type="paragraph" w:customStyle="1" w:styleId="Para10">
    <w:name w:val="Para 1"/>
    <w:basedOn w:val="BodyText"/>
    <w:uiPriority w:val="99"/>
    <w:rsid w:val="00092122"/>
    <w:pPr>
      <w:ind w:firstLine="0"/>
    </w:pPr>
    <w:rPr>
      <w:rFonts w:eastAsia="MS Mincho"/>
      <w:bCs/>
      <w:iCs w:val="0"/>
      <w:szCs w:val="22"/>
    </w:rPr>
  </w:style>
  <w:style w:type="paragraph" w:customStyle="1" w:styleId="Para2rev">
    <w:name w:val="Para 2 (rev)"/>
    <w:basedOn w:val="Normal"/>
    <w:uiPriority w:val="99"/>
    <w:rsid w:val="00092122"/>
    <w:pPr>
      <w:tabs>
        <w:tab w:val="left" w:pos="720"/>
      </w:tabs>
      <w:spacing w:after="120"/>
      <w:ind w:left="720" w:hanging="360"/>
    </w:pPr>
  </w:style>
  <w:style w:type="paragraph" w:customStyle="1" w:styleId="Paraofficial">
    <w:name w:val="Para official"/>
    <w:basedOn w:val="Normal"/>
    <w:uiPriority w:val="99"/>
    <w:rsid w:val="00092122"/>
    <w:pPr>
      <w:numPr>
        <w:numId w:val="9"/>
      </w:numPr>
      <w:spacing w:before="240" w:after="240"/>
      <w:jc w:val="left"/>
    </w:pPr>
    <w:rPr>
      <w:szCs w:val="20"/>
    </w:rPr>
  </w:style>
  <w:style w:type="paragraph" w:customStyle="1" w:styleId="Para1Char0">
    <w:name w:val="Para1 Char"/>
    <w:basedOn w:val="Normal"/>
    <w:uiPriority w:val="99"/>
    <w:rsid w:val="00092122"/>
    <w:pPr>
      <w:tabs>
        <w:tab w:val="left" w:pos="720"/>
      </w:tabs>
      <w:spacing w:before="120" w:after="120"/>
      <w:ind w:left="360"/>
    </w:pPr>
    <w:rPr>
      <w:szCs w:val="18"/>
    </w:rPr>
  </w:style>
  <w:style w:type="paragraph" w:customStyle="1" w:styleId="Para1-Annex">
    <w:name w:val="Para1-Annex"/>
    <w:basedOn w:val="Normal"/>
    <w:uiPriority w:val="99"/>
    <w:rsid w:val="00092122"/>
    <w:pPr>
      <w:numPr>
        <w:numId w:val="8"/>
      </w:numPr>
      <w:spacing w:after="120"/>
    </w:pPr>
    <w:rPr>
      <w:rFonts w:cs="Times New Roman"/>
      <w:szCs w:val="22"/>
      <w:lang w:val="en-US"/>
    </w:rPr>
  </w:style>
  <w:style w:type="paragraph" w:customStyle="1" w:styleId="Para40">
    <w:name w:val="Para4"/>
    <w:basedOn w:val="Para3"/>
    <w:uiPriority w:val="99"/>
    <w:rsid w:val="00092122"/>
    <w:pPr>
      <w:tabs>
        <w:tab w:val="clear" w:pos="360"/>
        <w:tab w:val="clear" w:pos="1980"/>
        <w:tab w:val="left" w:pos="2552"/>
        <w:tab w:val="left" w:pos="3540"/>
      </w:tabs>
      <w:ind w:left="2552" w:hanging="567"/>
    </w:pPr>
    <w:rPr>
      <w:lang w:val="en-US"/>
    </w:rPr>
  </w:style>
  <w:style w:type="paragraph" w:customStyle="1" w:styleId="StyleBodyTextTimesNewRoman11ptCharChar">
    <w:name w:val="Style Body Text + Times New Roman 11 pt Char Char"/>
    <w:basedOn w:val="BodyText"/>
    <w:uiPriority w:val="99"/>
    <w:rsid w:val="00092122"/>
    <w:rPr>
      <w:iCs w:val="0"/>
      <w:color w:val="000000"/>
      <w:szCs w:val="22"/>
      <w:lang w:val="en-US"/>
    </w:rPr>
  </w:style>
  <w:style w:type="paragraph" w:customStyle="1" w:styleId="StylePara1Firstline127cm">
    <w:name w:val="Style Para1 + First line:  1.27 cm"/>
    <w:basedOn w:val="Para1"/>
    <w:uiPriority w:val="99"/>
    <w:rsid w:val="00092122"/>
    <w:pPr>
      <w:numPr>
        <w:numId w:val="0"/>
      </w:numPr>
      <w:tabs>
        <w:tab w:val="left" w:pos="360"/>
      </w:tabs>
    </w:pPr>
  </w:style>
  <w:style w:type="paragraph" w:styleId="Title">
    <w:name w:val="Title"/>
    <w:basedOn w:val="Normal"/>
    <w:next w:val="Subtitle"/>
    <w:link w:val="TitleChar"/>
    <w:uiPriority w:val="99"/>
    <w:qFormat/>
    <w:rsid w:val="00092122"/>
    <w:pPr>
      <w:jc w:val="center"/>
    </w:pPr>
    <w:rPr>
      <w:i/>
      <w:iC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eastAsia="ar-SA" w:bidi="ar-SA"/>
    </w:rPr>
  </w:style>
  <w:style w:type="paragraph" w:styleId="Subtitle">
    <w:name w:val="Subtitle"/>
    <w:basedOn w:val="a2"/>
    <w:next w:val="BodyText"/>
    <w:link w:val="SubtitleChar"/>
    <w:uiPriority w:val="99"/>
    <w:qFormat/>
    <w:rsid w:val="00092122"/>
    <w:pPr>
      <w:jc w:val="center"/>
    </w:pPr>
    <w:rPr>
      <w:i/>
      <w:iCs/>
    </w:rPr>
  </w:style>
  <w:style w:type="character" w:customStyle="1" w:styleId="SubtitleChar">
    <w:name w:val="Subtitle Char"/>
    <w:basedOn w:val="DefaultParagraphFont"/>
    <w:link w:val="Subtitle"/>
    <w:uiPriority w:val="99"/>
    <w:locked/>
    <w:rPr>
      <w:rFonts w:ascii="Cambria" w:hAnsi="Cambria" w:cs="Times New Roman"/>
      <w:sz w:val="24"/>
      <w:szCs w:val="24"/>
      <w:lang w:val="en-GB" w:eastAsia="ar-SA" w:bidi="ar-SA"/>
    </w:rPr>
  </w:style>
  <w:style w:type="paragraph" w:styleId="TOC5">
    <w:name w:val="toc 5"/>
    <w:basedOn w:val="Normal"/>
    <w:next w:val="Normal"/>
    <w:uiPriority w:val="99"/>
    <w:rsid w:val="00092122"/>
    <w:pPr>
      <w:ind w:left="880"/>
    </w:pPr>
  </w:style>
  <w:style w:type="paragraph" w:customStyle="1" w:styleId="CommentText1">
    <w:name w:val="Comment Text1"/>
    <w:basedOn w:val="Normal"/>
    <w:uiPriority w:val="99"/>
    <w:rsid w:val="00092122"/>
    <w:rPr>
      <w:rFonts w:cs="Times New Roman"/>
      <w:sz w:val="20"/>
      <w:szCs w:val="20"/>
    </w:rPr>
  </w:style>
  <w:style w:type="paragraph" w:customStyle="1" w:styleId="a5">
    <w:name w:val="表の内容"/>
    <w:basedOn w:val="Normal"/>
    <w:uiPriority w:val="99"/>
    <w:rsid w:val="00092122"/>
    <w:pPr>
      <w:suppressLineNumbers/>
    </w:pPr>
  </w:style>
  <w:style w:type="paragraph" w:customStyle="1" w:styleId="a6">
    <w:name w:val="表の見出し"/>
    <w:basedOn w:val="a5"/>
    <w:uiPriority w:val="99"/>
    <w:rsid w:val="00092122"/>
    <w:pPr>
      <w:jc w:val="center"/>
    </w:pPr>
    <w:rPr>
      <w:b/>
      <w:bCs/>
    </w:rPr>
  </w:style>
  <w:style w:type="character" w:styleId="CommentReference">
    <w:name w:val="annotation reference"/>
    <w:basedOn w:val="DefaultParagraphFont"/>
    <w:uiPriority w:val="99"/>
    <w:semiHidden/>
    <w:rsid w:val="00606331"/>
    <w:rPr>
      <w:rFonts w:cs="Times New Roman"/>
      <w:sz w:val="16"/>
    </w:rPr>
  </w:style>
  <w:style w:type="paragraph" w:styleId="CommentText">
    <w:name w:val="annotation text"/>
    <w:basedOn w:val="Normal"/>
    <w:link w:val="CommentTextChar2"/>
    <w:uiPriority w:val="99"/>
    <w:semiHidden/>
    <w:rsid w:val="00606331"/>
    <w:rPr>
      <w:rFonts w:cs="Times New Roman"/>
      <w:sz w:val="20"/>
      <w:szCs w:val="20"/>
    </w:rPr>
  </w:style>
  <w:style w:type="character" w:customStyle="1" w:styleId="CommentTextChar1">
    <w:name w:val="Comment Text Char1"/>
    <w:basedOn w:val="DefaultParagraphFont"/>
    <w:uiPriority w:val="99"/>
    <w:semiHidden/>
    <w:locked/>
    <w:rPr>
      <w:rFonts w:cs="Angsana New"/>
      <w:sz w:val="20"/>
      <w:szCs w:val="20"/>
      <w:lang w:val="en-GB" w:eastAsia="ar-SA" w:bidi="ar-SA"/>
    </w:rPr>
  </w:style>
  <w:style w:type="character" w:customStyle="1" w:styleId="CommentTextChar2">
    <w:name w:val="Comment Text Char2"/>
    <w:link w:val="CommentText"/>
    <w:uiPriority w:val="99"/>
    <w:semiHidden/>
    <w:locked/>
    <w:rsid w:val="00606331"/>
    <w:rPr>
      <w:lang w:val="en-GB" w:eastAsia="ar-SA" w:bidi="ar-SA"/>
    </w:rPr>
  </w:style>
  <w:style w:type="paragraph" w:styleId="CommentSubject">
    <w:name w:val="annotation subject"/>
    <w:basedOn w:val="CommentText"/>
    <w:next w:val="CommentText"/>
    <w:link w:val="CommentSubjectChar1"/>
    <w:uiPriority w:val="99"/>
    <w:semiHidden/>
    <w:rsid w:val="00606331"/>
    <w:rPr>
      <w:b/>
    </w:rPr>
  </w:style>
  <w:style w:type="character" w:customStyle="1" w:styleId="CommentSubjectChar">
    <w:name w:val="Comment Subject Char"/>
    <w:basedOn w:val="CommentTextChar2"/>
    <w:uiPriority w:val="99"/>
    <w:semiHidden/>
    <w:locked/>
    <w:rPr>
      <w:rFonts w:cs="Angsana New"/>
      <w:b/>
      <w:bCs/>
      <w:sz w:val="20"/>
      <w:szCs w:val="20"/>
      <w:lang w:val="en-GB" w:eastAsia="ar-SA" w:bidi="ar-SA"/>
    </w:rPr>
  </w:style>
  <w:style w:type="character" w:customStyle="1" w:styleId="CommentSubjectChar1">
    <w:name w:val="Comment Subject Char1"/>
    <w:link w:val="CommentSubject"/>
    <w:uiPriority w:val="99"/>
    <w:semiHidden/>
    <w:locked/>
    <w:rsid w:val="00606331"/>
    <w:rPr>
      <w:b/>
      <w:lang w:val="en-GB" w:eastAsia="ar-SA" w:bidi="ar-SA"/>
    </w:rPr>
  </w:style>
  <w:style w:type="character" w:customStyle="1" w:styleId="FootnoteTextChar2">
    <w:name w:val="Footnote Text Char2"/>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864213"/>
    <w:rPr>
      <w:sz w:val="24"/>
      <w:lang w:val="en-GB" w:eastAsia="ar-SA" w:bidi="ar-SA"/>
    </w:rPr>
  </w:style>
  <w:style w:type="character" w:customStyle="1" w:styleId="Para1Char1">
    <w:name w:val="Para1 Char1"/>
    <w:link w:val="Para1"/>
    <w:uiPriority w:val="99"/>
    <w:locked/>
    <w:rsid w:val="00864213"/>
    <w:rPr>
      <w:sz w:val="18"/>
      <w:lang w:val="en-GB" w:eastAsia="ar-SA" w:bidi="ar-SA"/>
    </w:rPr>
  </w:style>
  <w:style w:type="paragraph" w:customStyle="1" w:styleId="number">
    <w:name w:val="number"/>
    <w:aliases w:val="Footnote Reference Superscript,-E Fußnotenzeichen,(Diplomarbeit FZ),(Diplomarbeit FZ)1,(Diplomarbeit FZ)2,(Diplomarbeit FZ)3,(Diplomarbeit FZ)4,(Diplomarbeit FZ)5,(Diplomarbeit FZ)6,(Diplomarbeit FZ)7,(Diplomarbeit FZ)8,pa"/>
    <w:basedOn w:val="Normal"/>
    <w:link w:val="FootnoteReference"/>
    <w:uiPriority w:val="99"/>
    <w:rsid w:val="001F4137"/>
    <w:pPr>
      <w:suppressAutoHyphens w:val="0"/>
      <w:spacing w:after="160" w:line="240" w:lineRule="exact"/>
      <w:jc w:val="left"/>
    </w:pPr>
    <w:rPr>
      <w:rFonts w:cs="Times New Roman"/>
      <w:sz w:val="20"/>
      <w:szCs w:val="20"/>
      <w:vertAlign w:val="superscript"/>
      <w:lang w:val="fr-FR" w:eastAsia="fr-FR"/>
    </w:rPr>
  </w:style>
  <w:style w:type="paragraph" w:customStyle="1" w:styleId="Default">
    <w:name w:val="Default"/>
    <w:rsid w:val="00344987"/>
    <w:pPr>
      <w:autoSpaceDE w:val="0"/>
      <w:autoSpaceDN w:val="0"/>
      <w:adjustRightInd w:val="0"/>
    </w:pPr>
    <w:rPr>
      <w:rFonts w:eastAsia="Malgun Gothic"/>
      <w:color w:val="000000"/>
      <w:sz w:val="24"/>
      <w:szCs w:val="24"/>
      <w:lang w:eastAsia="ko-KR"/>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rsid w:val="00344987"/>
    <w:pPr>
      <w:suppressAutoHyphens w:val="0"/>
      <w:spacing w:after="160" w:line="240" w:lineRule="exact"/>
    </w:pPr>
    <w:rPr>
      <w:rFonts w:asciiTheme="minorHAnsi" w:eastAsiaTheme="minorEastAsia" w:hAnsiTheme="minorHAnsi" w:cstheme="minorBidi"/>
      <w:vertAlign w:val="superscript"/>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505">
      <w:bodyDiv w:val="1"/>
      <w:marLeft w:val="0"/>
      <w:marRight w:val="0"/>
      <w:marTop w:val="0"/>
      <w:marBottom w:val="0"/>
      <w:divBdr>
        <w:top w:val="none" w:sz="0" w:space="0" w:color="auto"/>
        <w:left w:val="none" w:sz="0" w:space="0" w:color="auto"/>
        <w:bottom w:val="none" w:sz="0" w:space="0" w:color="auto"/>
        <w:right w:val="none" w:sz="0" w:space="0" w:color="auto"/>
      </w:divBdr>
    </w:div>
    <w:div w:id="166679662">
      <w:bodyDiv w:val="1"/>
      <w:marLeft w:val="0"/>
      <w:marRight w:val="0"/>
      <w:marTop w:val="0"/>
      <w:marBottom w:val="0"/>
      <w:divBdr>
        <w:top w:val="none" w:sz="0" w:space="0" w:color="auto"/>
        <w:left w:val="none" w:sz="0" w:space="0" w:color="auto"/>
        <w:bottom w:val="none" w:sz="0" w:space="0" w:color="auto"/>
        <w:right w:val="none" w:sz="0" w:space="0" w:color="auto"/>
      </w:divBdr>
      <w:divsChild>
        <w:div w:id="2102944041">
          <w:marLeft w:val="0"/>
          <w:marRight w:val="0"/>
          <w:marTop w:val="0"/>
          <w:marBottom w:val="0"/>
          <w:divBdr>
            <w:top w:val="none" w:sz="0" w:space="0" w:color="auto"/>
            <w:left w:val="none" w:sz="0" w:space="0" w:color="auto"/>
            <w:bottom w:val="none" w:sz="0" w:space="0" w:color="auto"/>
            <w:right w:val="none" w:sz="0" w:space="0" w:color="auto"/>
          </w:divBdr>
          <w:divsChild>
            <w:div w:id="937982864">
              <w:marLeft w:val="0"/>
              <w:marRight w:val="0"/>
              <w:marTop w:val="0"/>
              <w:marBottom w:val="0"/>
              <w:divBdr>
                <w:top w:val="none" w:sz="0" w:space="0" w:color="auto"/>
                <w:left w:val="none" w:sz="0" w:space="0" w:color="auto"/>
                <w:bottom w:val="none" w:sz="0" w:space="0" w:color="auto"/>
                <w:right w:val="none" w:sz="0" w:space="0" w:color="auto"/>
              </w:divBdr>
              <w:divsChild>
                <w:div w:id="15403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ba08/36fb/0debe6de24c755993089d4d4/wg8j-11-06-ru.pdf" TargetMode="External"/><Relationship Id="rId2" Type="http://schemas.openxmlformats.org/officeDocument/2006/relationships/hyperlink" Target="https://documents-dds-ny.un.org/doc/UNDOC/GEN/N16/044/09/pdf/N1604409.pdf?OpenElement" TargetMode="External"/><Relationship Id="rId3" Type="http://schemas.openxmlformats.org/officeDocument/2006/relationships/hyperlink" Target="https://documents-dds-ny.un.org/doc/UNDOC/GEN/N16/126/35/pdf/N1612635.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341254C6194631925F77A8B91155CA"/>
        <w:category>
          <w:name w:val="Общие"/>
          <w:gallery w:val="placeholder"/>
        </w:category>
        <w:types>
          <w:type w:val="bbPlcHdr"/>
        </w:types>
        <w:behaviors>
          <w:behavior w:val="content"/>
        </w:behaviors>
        <w:guid w:val="{B2BC13C7-230F-485D-B673-D5503A15B206}"/>
      </w:docPartPr>
      <w:docPartBody>
        <w:p w:rsidR="00AF1D1A" w:rsidRDefault="00615219" w:rsidP="00615219">
          <w:pPr>
            <w:pStyle w:val="56341254C6194631925F77A8B91155CA"/>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ngsana New">
    <w:panose1 w:val="02020603050405020304"/>
    <w:charset w:val="00"/>
    <w:family w:val="auto"/>
    <w:pitch w:val="variable"/>
    <w:sig w:usb0="81000003" w:usb1="00000000" w:usb2="00000000" w:usb3="00000000" w:csb0="00010001"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Malgun Gothic">
    <w:panose1 w:val="020B0503020000020004"/>
    <w:charset w:val="81"/>
    <w:family w:val="auto"/>
    <w:pitch w:val="variable"/>
    <w:sig w:usb0="9000002F" w:usb1="29D77CFB" w:usb2="00000012" w:usb3="00000000" w:csb0="00080001" w:csb1="00000000"/>
  </w:font>
  <w:font w:name="TrebuchetMS">
    <w:altName w:val="MS Mincho"/>
    <w:panose1 w:val="00000000000000000000"/>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615219"/>
    <w:rsid w:val="000560D6"/>
    <w:rsid w:val="00514D48"/>
    <w:rsid w:val="00615219"/>
    <w:rsid w:val="00AF1D1A"/>
    <w:rsid w:val="00B2006B"/>
    <w:rsid w:val="00F11E6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1D1A"/>
  </w:style>
  <w:style w:type="paragraph" w:customStyle="1" w:styleId="91E304DCDE4049C2887609B7CDA7F7C0">
    <w:name w:val="91E304DCDE4049C2887609B7CDA7F7C0"/>
    <w:rsid w:val="00615219"/>
  </w:style>
  <w:style w:type="paragraph" w:customStyle="1" w:styleId="56341254C6194631925F77A8B91155CA">
    <w:name w:val="56341254C6194631925F77A8B91155CA"/>
    <w:rsid w:val="00615219"/>
  </w:style>
  <w:style w:type="paragraph" w:customStyle="1" w:styleId="15BECD0B766D427C80055A81E1189286">
    <w:name w:val="15BECD0B766D427C80055A81E1189286"/>
    <w:rsid w:val="00AF1D1A"/>
  </w:style>
  <w:style w:type="paragraph" w:customStyle="1" w:styleId="6675B49BF20D45038FF8D9B1F1FC9FF4">
    <w:name w:val="6675B49BF20D45038FF8D9B1F1FC9FF4"/>
    <w:rsid w:val="00AF1D1A"/>
  </w:style>
  <w:style w:type="paragraph" w:customStyle="1" w:styleId="1A5B34B2979E4A0B80207B2C1A6F12CB">
    <w:name w:val="1A5B34B2979E4A0B80207B2C1A6F12CB"/>
    <w:rsid w:val="00AF1D1A"/>
  </w:style>
  <w:style w:type="paragraph" w:customStyle="1" w:styleId="B046976B27CC4743A308ECEDB5906777">
    <w:name w:val="B046976B27CC4743A308ECEDB5906777"/>
    <w:rsid w:val="00AF1D1A"/>
  </w:style>
  <w:style w:type="paragraph" w:customStyle="1" w:styleId="E8F2E22055784F91B763E4D415D0BE2A">
    <w:name w:val="E8F2E22055784F91B763E4D415D0BE2A"/>
    <w:rsid w:val="00AF1D1A"/>
  </w:style>
  <w:style w:type="paragraph" w:customStyle="1" w:styleId="5AE9F087C5844F55A941C09D5D75F5BE">
    <w:name w:val="5AE9F087C5844F55A941C09D5D75F5BE"/>
    <w:rsid w:val="00AF1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370</Words>
  <Characters>2114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11/4.	Рекомендации Постоянного форума Организации Объединенных Наций по вопросам коренных народов для Конвенции о биологическом разнообразии</vt:lpstr>
    </vt:vector>
  </TitlesOfParts>
  <Company>RePack by SPecialiST</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	Рекомендации Постоянного форума Организации Объединенных Наций по вопросам коренных народов для Конвенции о биологическом разнообразии</dc:title>
  <dc:subject>INTERGOVERNMENTAL COMMITTEE FOR THE NAGOYA PROTOCOL ON ACCESS TO GENETIC RESOURCES AND THE FAIR AND EQUITABLE SHARING OF BENEFITS ARISING OUT OF THEIR UTILIZATION TO THE CONVENTION ON BIOLOGICAL DIVERSITY</dc:subject>
  <dc:creator>JShimura</dc:creator>
  <cp:lastModifiedBy>Microsoft Office User</cp:lastModifiedBy>
  <cp:revision>5</cp:revision>
  <cp:lastPrinted>2014-10-08T00:41:00Z</cp:lastPrinted>
  <dcterms:created xsi:type="dcterms:W3CDTF">2019-12-06T18:00:00Z</dcterms:created>
  <dcterms:modified xsi:type="dcterms:W3CDTF">2019-12-09T19:11:00Z</dcterms:modified>
</cp:coreProperties>
</file>